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A93EE2" w:rsidRPr="0018104B" w:rsidRDefault="008D775D" w:rsidP="00A93EE2">
      <w:pPr>
        <w:jc w:val="center"/>
        <w:rPr>
          <w:rFonts w:ascii="Times New Roman" w:hAnsi="Times New Roman" w:cs="Times New Roman"/>
          <w:b/>
          <w:sz w:val="36"/>
          <w:szCs w:val="36"/>
        </w:rPr>
      </w:pPr>
      <w:r>
        <w:rPr>
          <w:rFonts w:ascii="Times New Roman" w:hAnsi="Times New Roman" w:cs="Times New Roman"/>
          <w:b/>
          <w:sz w:val="36"/>
          <w:szCs w:val="36"/>
        </w:rPr>
        <w:t>September 11</w:t>
      </w:r>
      <w:r w:rsidR="00A93EE2">
        <w:rPr>
          <w:rFonts w:ascii="Times New Roman" w:hAnsi="Times New Roman" w:cs="Times New Roman"/>
          <w:b/>
          <w:sz w:val="36"/>
          <w:szCs w:val="36"/>
        </w:rPr>
        <w:t>,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2277D7">
        <w:rPr>
          <w:rFonts w:ascii="Times New Roman" w:hAnsi="Times New Roman" w:cs="Times New Roman"/>
          <w:b/>
          <w:sz w:val="36"/>
          <w:szCs w:val="36"/>
        </w:rPr>
        <w:t>s Center Board of Trustees’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8D775D" w:rsidP="00EF06EC">
      <w:pPr>
        <w:jc w:val="center"/>
        <w:rPr>
          <w:rFonts w:ascii="Times New Roman" w:hAnsi="Times New Roman" w:cs="Times New Roman"/>
          <w:sz w:val="24"/>
          <w:szCs w:val="24"/>
        </w:rPr>
      </w:pPr>
      <w:r>
        <w:rPr>
          <w:rFonts w:ascii="Times New Roman" w:hAnsi="Times New Roman" w:cs="Times New Roman"/>
          <w:sz w:val="24"/>
          <w:szCs w:val="24"/>
        </w:rPr>
        <w:t>September 11</w:t>
      </w:r>
      <w:r w:rsidR="00A93EE2">
        <w:rPr>
          <w:rFonts w:ascii="Times New Roman" w:hAnsi="Times New Roman" w:cs="Times New Roman"/>
          <w:sz w:val="24"/>
          <w:szCs w:val="24"/>
        </w:rPr>
        <w:t>,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8D775D" w:rsidP="00EF06EC">
      <w:pPr>
        <w:ind w:left="28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Academic Policies</w:t>
      </w:r>
    </w:p>
    <w:p w:rsidR="00EF06EC" w:rsidRPr="0076186F" w:rsidRDefault="008D775D" w:rsidP="00EF06EC">
      <w:pPr>
        <w:ind w:left="28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Public Relations</w:t>
      </w:r>
    </w:p>
    <w:p w:rsidR="00EF06EC" w:rsidRPr="0076186F" w:rsidRDefault="008D775D" w:rsidP="00EF06EC">
      <w:pPr>
        <w:ind w:left="28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Policy</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8D775D" w:rsidP="00827605">
      <w:pPr>
        <w:contextualSpacing/>
        <w:jc w:val="center"/>
        <w:rPr>
          <w:rFonts w:ascii="Times New Roman" w:hAnsi="Times New Roman" w:cs="Times New Roman"/>
          <w:sz w:val="24"/>
          <w:szCs w:val="24"/>
        </w:rPr>
      </w:pPr>
      <w:r>
        <w:rPr>
          <w:rFonts w:ascii="Times New Roman" w:hAnsi="Times New Roman" w:cs="Times New Roman"/>
          <w:sz w:val="24"/>
          <w:szCs w:val="24"/>
        </w:rPr>
        <w:t>Minutes f</w:t>
      </w:r>
      <w:r w:rsidR="006C6AC6" w:rsidRPr="00472124">
        <w:rPr>
          <w:rFonts w:ascii="Times New Roman" w:hAnsi="Times New Roman" w:cs="Times New Roman"/>
          <w:sz w:val="24"/>
          <w:szCs w:val="24"/>
        </w:rPr>
        <w:t>rom</w:t>
      </w:r>
    </w:p>
    <w:p w:rsidR="006C6AC6" w:rsidRPr="00472124" w:rsidRDefault="005D7330" w:rsidP="00827605">
      <w:pPr>
        <w:contextualSpacing/>
        <w:jc w:val="center"/>
        <w:rPr>
          <w:rFonts w:ascii="Times New Roman" w:hAnsi="Times New Roman" w:cs="Times New Roman"/>
          <w:sz w:val="24"/>
          <w:szCs w:val="24"/>
        </w:rPr>
      </w:pPr>
      <w:r>
        <w:rPr>
          <w:rFonts w:ascii="Times New Roman" w:hAnsi="Times New Roman" w:cs="Times New Roman"/>
          <w:sz w:val="24"/>
          <w:szCs w:val="24"/>
        </w:rPr>
        <w:t>April 17</w:t>
      </w:r>
      <w:r w:rsidR="00A93EE2">
        <w:rPr>
          <w:rFonts w:ascii="Times New Roman" w:hAnsi="Times New Roman" w:cs="Times New Roman"/>
          <w:sz w:val="24"/>
          <w:szCs w:val="24"/>
        </w:rPr>
        <w:t>, 2012</w:t>
      </w:r>
    </w:p>
    <w:p w:rsidR="006C6AC6" w:rsidRPr="00472124" w:rsidRDefault="006C6AC6" w:rsidP="006C6AC6">
      <w:pPr>
        <w:contextualSpacing/>
        <w:rPr>
          <w:rFonts w:ascii="Times New Roman" w:hAnsi="Times New Roman" w:cs="Times New Roman"/>
          <w:sz w:val="24"/>
          <w:szCs w:val="24"/>
        </w:rPr>
      </w:pPr>
    </w:p>
    <w:p w:rsidR="006C6AC6" w:rsidRPr="00472124" w:rsidRDefault="009105D8" w:rsidP="006C6AC6">
      <w:pPr>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r>
      <w:r w:rsidR="00593CAD">
        <w:rPr>
          <w:rFonts w:ascii="Times New Roman" w:hAnsi="Times New Roman" w:cs="Times New Roman"/>
          <w:sz w:val="24"/>
          <w:szCs w:val="24"/>
        </w:rPr>
        <w:t>Samuel Wakawa</w:t>
      </w:r>
    </w:p>
    <w:p w:rsidR="00827605" w:rsidRDefault="00827605" w:rsidP="006C6AC6">
      <w:pPr>
        <w:contextualSpacing/>
        <w:rPr>
          <w:rFonts w:ascii="Times New Roman" w:hAnsi="Times New Roman" w:cs="Times New Roman"/>
          <w:sz w:val="24"/>
          <w:szCs w:val="24"/>
        </w:rPr>
      </w:pPr>
    </w:p>
    <w:p w:rsidR="001D7027"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1D7027">
        <w:rPr>
          <w:rFonts w:ascii="Times New Roman" w:hAnsi="Times New Roman" w:cs="Times New Roman"/>
          <w:sz w:val="24"/>
          <w:szCs w:val="24"/>
        </w:rPr>
        <w:t>Becky Batista</w:t>
      </w:r>
    </w:p>
    <w:p w:rsidR="005A030B" w:rsidRDefault="00813F5C" w:rsidP="001D7027">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Destiny Bush </w:t>
      </w:r>
    </w:p>
    <w:p w:rsidR="005D7330" w:rsidRDefault="00593CAD" w:rsidP="00B057EB">
      <w:pPr>
        <w:ind w:left="1440" w:firstLine="720"/>
        <w:contextualSpacing/>
        <w:rPr>
          <w:rFonts w:ascii="Times New Roman" w:hAnsi="Times New Roman" w:cs="Times New Roman"/>
          <w:sz w:val="24"/>
          <w:szCs w:val="24"/>
        </w:rPr>
      </w:pPr>
      <w:r>
        <w:rPr>
          <w:rFonts w:ascii="Times New Roman" w:hAnsi="Times New Roman" w:cs="Times New Roman"/>
          <w:sz w:val="24"/>
          <w:szCs w:val="24"/>
        </w:rPr>
        <w:t>Kaitlin Cibenko</w:t>
      </w:r>
    </w:p>
    <w:p w:rsidR="003B7DCA" w:rsidRDefault="005D7330"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Osagie Ekenezar</w:t>
      </w:r>
    </w:p>
    <w:p w:rsidR="003B7DCA" w:rsidRPr="00472124"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r w:rsidRPr="008978E9">
        <w:rPr>
          <w:rFonts w:ascii="Times New Roman" w:hAnsi="Times New Roman" w:cs="Times New Roman"/>
          <w:sz w:val="24"/>
          <w:szCs w:val="24"/>
        </w:rPr>
        <w:t xml:space="preserve"> </w:t>
      </w:r>
    </w:p>
    <w:p w:rsidR="00CE7018" w:rsidRDefault="003B7DCA" w:rsidP="00CE7018">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Pr="008978E9">
        <w:rPr>
          <w:rFonts w:ascii="Times New Roman" w:hAnsi="Times New Roman" w:cs="Times New Roman"/>
          <w:sz w:val="24"/>
          <w:szCs w:val="24"/>
        </w:rPr>
        <w:t xml:space="preserve"> </w:t>
      </w:r>
    </w:p>
    <w:p w:rsidR="003B7DCA" w:rsidRDefault="00CE7018"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Melissa Harabedian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5D7330" w:rsidRPr="005D7330">
        <w:rPr>
          <w:rFonts w:ascii="Times New Roman" w:hAnsi="Times New Roman" w:cs="Times New Roman"/>
          <w:sz w:val="24"/>
          <w:szCs w:val="24"/>
        </w:rPr>
        <w:t xml:space="preserve"> </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6C6AC6" w:rsidRPr="00472124" w:rsidRDefault="006C6AC6" w:rsidP="003B7DCA">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C60269"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3B7DCA" w:rsidRDefault="008978E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w:t>
      </w:r>
      <w:r w:rsidR="006C6AC6" w:rsidRPr="00472124">
        <w:rPr>
          <w:rFonts w:ascii="Times New Roman" w:hAnsi="Times New Roman" w:cs="Times New Roman"/>
          <w:sz w:val="24"/>
          <w:szCs w:val="24"/>
        </w:rPr>
        <w:t>ng</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David Lamando</w:t>
      </w:r>
    </w:p>
    <w:p w:rsidR="00C60269" w:rsidRDefault="006C6AC6" w:rsidP="008978E9">
      <w:pPr>
        <w:contextualSpacing/>
        <w:rPr>
          <w:rFonts w:ascii="Times New Roman" w:hAnsi="Times New Roman" w:cs="Times New Roman"/>
          <w:sz w:val="24"/>
          <w:szCs w:val="24"/>
        </w:rPr>
      </w:pPr>
      <w:r w:rsidRPr="00472124">
        <w:rPr>
          <w:rFonts w:ascii="Times New Roman" w:hAnsi="Times New Roman" w:cs="Times New Roman"/>
          <w:sz w:val="24"/>
          <w:szCs w:val="24"/>
        </w:rPr>
        <w:t xml:space="preserve">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Charlie Nusbaum</w:t>
      </w:r>
      <w:r w:rsidRPr="00C60269">
        <w:rPr>
          <w:rFonts w:ascii="Times New Roman" w:hAnsi="Times New Roman" w:cs="Times New Roman"/>
          <w:sz w:val="24"/>
          <w:szCs w:val="24"/>
        </w:rPr>
        <w:t xml:space="preserve"> </w:t>
      </w:r>
    </w:p>
    <w:p w:rsidR="003B7DCA"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p>
    <w:p w:rsidR="003B7DCA" w:rsidRDefault="003B7DCA" w:rsidP="003B7DC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p>
    <w:p w:rsidR="00C60269"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Pr="002C59A6">
        <w:rPr>
          <w:rFonts w:ascii="Times New Roman" w:hAnsi="Times New Roman" w:cs="Times New Roman"/>
          <w:sz w:val="24"/>
          <w:szCs w:val="24"/>
        </w:rPr>
        <w:t xml:space="preserve"> </w:t>
      </w:r>
    </w:p>
    <w:p w:rsidR="002C59A6"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1D7027" w:rsidRDefault="001D7027" w:rsidP="00C60269">
      <w:pPr>
        <w:ind w:left="1440" w:firstLine="720"/>
        <w:contextualSpacing/>
        <w:rPr>
          <w:rFonts w:ascii="Times New Roman" w:hAnsi="Times New Roman" w:cs="Times New Roman"/>
          <w:sz w:val="24"/>
          <w:szCs w:val="24"/>
        </w:rPr>
      </w:pPr>
      <w:r>
        <w:rPr>
          <w:rFonts w:ascii="Times New Roman" w:hAnsi="Times New Roman" w:cs="Times New Roman"/>
          <w:sz w:val="24"/>
          <w:szCs w:val="24"/>
        </w:rPr>
        <w:t>Nathan Taylor</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5D7330" w:rsidRDefault="006C6AC6" w:rsidP="005D7330">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5D7330" w:rsidRDefault="005D7330" w:rsidP="005D7330">
      <w:pPr>
        <w:contextualSpacing/>
        <w:rPr>
          <w:rFonts w:ascii="Times New Roman" w:hAnsi="Times New Roman" w:cs="Times New Roman"/>
          <w:sz w:val="24"/>
          <w:szCs w:val="24"/>
        </w:rPr>
      </w:pPr>
    </w:p>
    <w:p w:rsidR="005D7330" w:rsidRDefault="006C6AC6" w:rsidP="005D7330">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5D7330" w:rsidRPr="00472124">
        <w:rPr>
          <w:rFonts w:ascii="Times New Roman" w:hAnsi="Times New Roman" w:cs="Times New Roman"/>
          <w:sz w:val="24"/>
          <w:szCs w:val="24"/>
        </w:rPr>
        <w:t>Rosalia Caceres</w:t>
      </w:r>
      <w:r w:rsidR="005D7330">
        <w:rPr>
          <w:rFonts w:ascii="Times New Roman" w:hAnsi="Times New Roman" w:cs="Times New Roman"/>
          <w:sz w:val="24"/>
          <w:szCs w:val="24"/>
        </w:rPr>
        <w:t>*</w:t>
      </w:r>
    </w:p>
    <w:p w:rsidR="005D7330" w:rsidRDefault="005D7330" w:rsidP="005D733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Elizabeth Corey</w:t>
      </w:r>
      <w:r w:rsidRPr="005D7330">
        <w:rPr>
          <w:rFonts w:ascii="Times New Roman" w:hAnsi="Times New Roman" w:cs="Times New Roman"/>
          <w:sz w:val="24"/>
          <w:szCs w:val="24"/>
        </w:rPr>
        <w:t xml:space="preserve"> </w:t>
      </w:r>
    </w:p>
    <w:p w:rsidR="00106097" w:rsidRDefault="005D7330" w:rsidP="005D733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Michael 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7330" w:rsidRDefault="005A030B" w:rsidP="005A030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John Szczuplak</w:t>
      </w:r>
      <w:r w:rsidR="005D7330">
        <w:rPr>
          <w:rFonts w:ascii="Times New Roman" w:hAnsi="Times New Roman" w:cs="Times New Roman"/>
          <w:sz w:val="24"/>
          <w:szCs w:val="24"/>
        </w:rPr>
        <w:tab/>
      </w:r>
      <w:r w:rsidR="005D7330">
        <w:rPr>
          <w:rFonts w:ascii="Times New Roman" w:hAnsi="Times New Roman" w:cs="Times New Roman"/>
          <w:sz w:val="24"/>
          <w:szCs w:val="24"/>
        </w:rPr>
        <w:tab/>
      </w:r>
      <w:r w:rsidR="005D7330">
        <w:rPr>
          <w:rFonts w:ascii="Times New Roman" w:hAnsi="Times New Roman" w:cs="Times New Roman"/>
          <w:sz w:val="24"/>
          <w:szCs w:val="24"/>
        </w:rPr>
        <w:tab/>
      </w:r>
    </w:p>
    <w:p w:rsidR="002C59A6" w:rsidRDefault="005D7330" w:rsidP="005D733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*Notified Chair</w:t>
      </w:r>
    </w:p>
    <w:p w:rsidR="008978E9" w:rsidRDefault="006C6AC6" w:rsidP="008978E9">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008978E9" w:rsidRPr="008978E9">
        <w:rPr>
          <w:rFonts w:ascii="Times New Roman" w:hAnsi="Times New Roman" w:cs="Times New Roman"/>
          <w:sz w:val="24"/>
          <w:szCs w:val="24"/>
        </w:rPr>
        <w:t xml:space="preserve"> </w:t>
      </w:r>
      <w:r w:rsidR="003B7DCA">
        <w:rPr>
          <w:rFonts w:ascii="Times New Roman" w:hAnsi="Times New Roman" w:cs="Times New Roman"/>
          <w:sz w:val="24"/>
          <w:szCs w:val="24"/>
        </w:rPr>
        <w:t>None</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593CAD">
        <w:rPr>
          <w:rFonts w:ascii="Times New Roman" w:hAnsi="Times New Roman" w:cs="Times New Roman"/>
          <w:sz w:val="24"/>
          <w:szCs w:val="24"/>
        </w:rPr>
        <w:t xml:space="preserve">Samuel </w:t>
      </w:r>
      <w:r w:rsidR="006C6AC6" w:rsidRPr="00472124">
        <w:rPr>
          <w:rFonts w:ascii="Times New Roman" w:hAnsi="Times New Roman" w:cs="Times New Roman"/>
          <w:sz w:val="24"/>
          <w:szCs w:val="24"/>
        </w:rPr>
        <w:t xml:space="preserve">called the meeting to order. Senators who were absent or late were noted. </w:t>
      </w:r>
      <w:r w:rsidR="00E72C6A">
        <w:rPr>
          <w:rFonts w:ascii="Times New Roman" w:hAnsi="Times New Roman" w:cs="Times New Roman"/>
          <w:sz w:val="24"/>
          <w:szCs w:val="24"/>
        </w:rPr>
        <w:t xml:space="preserve"> </w:t>
      </w:r>
      <w:r w:rsidR="008978E9">
        <w:rPr>
          <w:rFonts w:ascii="Times New Roman" w:hAnsi="Times New Roman" w:cs="Times New Roman"/>
          <w:sz w:val="24"/>
          <w:szCs w:val="24"/>
        </w:rPr>
        <w:t>David J.</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w:t>
      </w:r>
      <w:r w:rsidR="005D7330">
        <w:rPr>
          <w:rFonts w:ascii="Times New Roman" w:hAnsi="Times New Roman" w:cs="Times New Roman"/>
          <w:sz w:val="24"/>
          <w:szCs w:val="24"/>
        </w:rPr>
        <w:t>April 10, 2012, seconded by Crystal</w:t>
      </w:r>
      <w:r w:rsidR="006C6AC6" w:rsidRPr="00472124">
        <w:rPr>
          <w:rFonts w:ascii="Times New Roman" w:hAnsi="Times New Roman" w:cs="Times New Roman"/>
          <w:sz w:val="24"/>
          <w:szCs w:val="24"/>
        </w:rPr>
        <w:t xml:space="preserve">. </w:t>
      </w:r>
    </w:p>
    <w:p w:rsidR="003B7DCA"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sidR="003B7DCA">
        <w:rPr>
          <w:rFonts w:ascii="Times New Roman" w:hAnsi="Times New Roman" w:cs="Times New Roman"/>
          <w:sz w:val="24"/>
          <w:szCs w:val="24"/>
        </w:rPr>
        <w:tab/>
      </w:r>
      <w:r>
        <w:rPr>
          <w:rFonts w:ascii="Times New Roman" w:hAnsi="Times New Roman" w:cs="Times New Roman"/>
          <w:sz w:val="24"/>
          <w:szCs w:val="24"/>
        </w:rPr>
        <w:t>Motioned Passed</w:t>
      </w:r>
      <w:r w:rsidR="003B7DCA">
        <w:rPr>
          <w:rFonts w:ascii="Times New Roman" w:hAnsi="Times New Roman" w:cs="Times New Roman"/>
          <w:sz w:val="24"/>
          <w:szCs w:val="24"/>
        </w:rPr>
        <w:t>: 22</w:t>
      </w:r>
      <w:r w:rsidR="005A030B">
        <w:rPr>
          <w:rFonts w:ascii="Times New Roman" w:hAnsi="Times New Roman" w:cs="Times New Roman"/>
          <w:sz w:val="24"/>
          <w:szCs w:val="24"/>
        </w:rPr>
        <w:t>-0</w:t>
      </w:r>
      <w:r w:rsidR="006C6AC6" w:rsidRPr="00472124">
        <w:rPr>
          <w:rFonts w:ascii="Times New Roman" w:hAnsi="Times New Roman" w:cs="Times New Roman"/>
          <w:sz w:val="24"/>
          <w:szCs w:val="24"/>
        </w:rPr>
        <w:t>-1*</w:t>
      </w:r>
    </w:p>
    <w:p w:rsidR="006C6AC6" w:rsidRPr="00472124" w:rsidRDefault="00820441" w:rsidP="006C6AC6">
      <w:pPr>
        <w:contextualSpacing/>
        <w:rPr>
          <w:rFonts w:ascii="Times New Roman" w:hAnsi="Times New Roman" w:cs="Times New Roman"/>
          <w:sz w:val="24"/>
          <w:szCs w:val="24"/>
        </w:rPr>
      </w:pPr>
      <w:r>
        <w:rPr>
          <w:rFonts w:ascii="Times New Roman" w:hAnsi="Times New Roman" w:cs="Times New Roman"/>
          <w:sz w:val="24"/>
          <w:szCs w:val="24"/>
        </w:rPr>
        <w:t>*</w:t>
      </w:r>
      <w:r w:rsidR="006C6AC6"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3B7DCA">
        <w:rPr>
          <w:rFonts w:ascii="Times New Roman" w:hAnsi="Times New Roman" w:cs="Times New Roman"/>
          <w:sz w:val="24"/>
          <w:szCs w:val="24"/>
        </w:rPr>
        <w:t>Samuel Wakawa</w:t>
      </w:r>
    </w:p>
    <w:p w:rsidR="005A030B" w:rsidRDefault="005A030B"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161AC5" w:rsidRDefault="00161AC5"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lastRenderedPageBreak/>
        <w:t>President’s Report:</w:t>
      </w:r>
      <w:r>
        <w:rPr>
          <w:rFonts w:ascii="Times New Roman" w:hAnsi="Times New Roman" w:cs="Times New Roman"/>
          <w:b/>
          <w:sz w:val="24"/>
          <w:szCs w:val="24"/>
        </w:rPr>
        <w:tab/>
      </w:r>
      <w:r w:rsidR="00161AC5">
        <w:rPr>
          <w:rFonts w:ascii="Times New Roman" w:hAnsi="Times New Roman" w:cs="Times New Roman"/>
          <w:b/>
          <w:sz w:val="24"/>
          <w:szCs w:val="24"/>
        </w:rPr>
        <w:t>Samuel Wakawa</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7330">
        <w:rPr>
          <w:rFonts w:ascii="Times New Roman" w:hAnsi="Times New Roman" w:cs="Times New Roman"/>
          <w:sz w:val="24"/>
          <w:szCs w:val="24"/>
        </w:rPr>
        <w:t>Samuel welcomed everyone to the last meeting of the semester.  He then thanked the senators for their</w:t>
      </w:r>
      <w:r w:rsidR="008F6C74">
        <w:rPr>
          <w:rFonts w:ascii="Times New Roman" w:hAnsi="Times New Roman" w:cs="Times New Roman"/>
          <w:sz w:val="24"/>
          <w:szCs w:val="24"/>
        </w:rPr>
        <w:t xml:space="preserve"> hard work and for </w:t>
      </w:r>
      <w:r w:rsidR="005D7330">
        <w:rPr>
          <w:rFonts w:ascii="Times New Roman" w:hAnsi="Times New Roman" w:cs="Times New Roman"/>
          <w:sz w:val="24"/>
          <w:szCs w:val="24"/>
        </w:rPr>
        <w:t xml:space="preserve">being able to work together as a family.  </w:t>
      </w:r>
      <w:r w:rsidR="008D775D">
        <w:rPr>
          <w:rFonts w:ascii="Times New Roman" w:hAnsi="Times New Roman" w:cs="Times New Roman"/>
          <w:sz w:val="24"/>
          <w:szCs w:val="24"/>
        </w:rPr>
        <w:t xml:space="preserve">He </w:t>
      </w:r>
      <w:r w:rsidR="005D7330">
        <w:rPr>
          <w:rFonts w:ascii="Times New Roman" w:hAnsi="Times New Roman" w:cs="Times New Roman"/>
          <w:sz w:val="24"/>
          <w:szCs w:val="24"/>
        </w:rPr>
        <w:t>thanked the administrators and Student Development staff</w:t>
      </w:r>
      <w:r w:rsidR="008F6C74">
        <w:rPr>
          <w:rFonts w:ascii="Times New Roman" w:hAnsi="Times New Roman" w:cs="Times New Roman"/>
          <w:sz w:val="24"/>
          <w:szCs w:val="24"/>
        </w:rPr>
        <w:t xml:space="preserve"> on behalf of the Senate.</w:t>
      </w:r>
      <w:r w:rsidR="005D7330" w:rsidRPr="005D7330">
        <w:rPr>
          <w:rFonts w:ascii="Times New Roman" w:hAnsi="Times New Roman" w:cs="Times New Roman"/>
          <w:sz w:val="24"/>
          <w:szCs w:val="24"/>
        </w:rPr>
        <w:t xml:space="preserve"> </w:t>
      </w:r>
      <w:r w:rsidR="008D775D">
        <w:rPr>
          <w:rFonts w:ascii="Times New Roman" w:hAnsi="Times New Roman" w:cs="Times New Roman"/>
          <w:sz w:val="24"/>
          <w:szCs w:val="24"/>
        </w:rPr>
        <w:t xml:space="preserve"> H</w:t>
      </w:r>
      <w:r w:rsidR="005D7330">
        <w:rPr>
          <w:rFonts w:ascii="Times New Roman" w:hAnsi="Times New Roman" w:cs="Times New Roman"/>
          <w:sz w:val="24"/>
          <w:szCs w:val="24"/>
        </w:rPr>
        <w:t xml:space="preserve"> showed appreciation for all that </w:t>
      </w:r>
      <w:r w:rsidR="008F6C74">
        <w:rPr>
          <w:rFonts w:ascii="Times New Roman" w:hAnsi="Times New Roman" w:cs="Times New Roman"/>
          <w:sz w:val="24"/>
          <w:szCs w:val="24"/>
        </w:rPr>
        <w:t>he has learned from everyone and concluded by thanking Harry Maurice, Assistant Director of Student Development</w:t>
      </w:r>
      <w:r w:rsidR="008D775D">
        <w:rPr>
          <w:rFonts w:ascii="Times New Roman" w:hAnsi="Times New Roman" w:cs="Times New Roman"/>
          <w:sz w:val="24"/>
          <w:szCs w:val="24"/>
        </w:rPr>
        <w:t>,</w:t>
      </w:r>
      <w:r w:rsidR="008F6C74">
        <w:rPr>
          <w:rFonts w:ascii="Times New Roman" w:hAnsi="Times New Roman" w:cs="Times New Roman"/>
          <w:sz w:val="24"/>
          <w:szCs w:val="24"/>
        </w:rPr>
        <w:t xml:space="preserve"> for his support.</w:t>
      </w:r>
    </w:p>
    <w:p w:rsidR="005A030B" w:rsidRDefault="005A030B" w:rsidP="006C6AC6">
      <w:pPr>
        <w:contextualSpacing/>
        <w:rPr>
          <w:rFonts w:ascii="Times New Roman" w:hAnsi="Times New Roman" w:cs="Times New Roman"/>
          <w:sz w:val="24"/>
          <w:szCs w:val="24"/>
        </w:rPr>
      </w:pPr>
    </w:p>
    <w:p w:rsidR="00161AC5" w:rsidRDefault="00161AC5" w:rsidP="006C6AC6">
      <w:pPr>
        <w:contextualSpacing/>
        <w:rPr>
          <w:rFonts w:ascii="Times New Roman" w:hAnsi="Times New Roman" w:cs="Times New Roman"/>
          <w:sz w:val="24"/>
          <w:szCs w:val="24"/>
        </w:rPr>
      </w:pPr>
      <w:r>
        <w:rPr>
          <w:rFonts w:ascii="Times New Roman" w:hAnsi="Times New Roman" w:cs="Times New Roman"/>
          <w:b/>
          <w:sz w:val="24"/>
          <w:szCs w:val="24"/>
        </w:rPr>
        <w:t>Vice President’s Report:  Kaitlin Cibenko</w:t>
      </w:r>
    </w:p>
    <w:p w:rsidR="00161AC5" w:rsidRDefault="00161AC5" w:rsidP="006C6AC6">
      <w:pPr>
        <w:contextualSpacing/>
        <w:rPr>
          <w:rFonts w:ascii="Times New Roman" w:hAnsi="Times New Roman" w:cs="Times New Roman"/>
          <w:sz w:val="24"/>
          <w:szCs w:val="24"/>
        </w:rPr>
      </w:pPr>
    </w:p>
    <w:p w:rsidR="00161AC5" w:rsidRDefault="00161AC5"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Kaitlin </w:t>
      </w:r>
      <w:r w:rsidR="008F6C74">
        <w:rPr>
          <w:rFonts w:ascii="Times New Roman" w:hAnsi="Times New Roman" w:cs="Times New Roman"/>
          <w:sz w:val="24"/>
          <w:szCs w:val="24"/>
        </w:rPr>
        <w:t>first thanked the senators, administrators and staff for their support.  She then encouraged students to support the statewide debt crisis initiative of New Jersey United Students</w:t>
      </w:r>
      <w:r>
        <w:rPr>
          <w:rFonts w:ascii="Times New Roman" w:hAnsi="Times New Roman" w:cs="Times New Roman"/>
          <w:sz w:val="24"/>
          <w:szCs w:val="24"/>
        </w:rPr>
        <w:t>.</w:t>
      </w:r>
      <w:r w:rsidR="008F6C74">
        <w:rPr>
          <w:rFonts w:ascii="Times New Roman" w:hAnsi="Times New Roman" w:cs="Times New Roman"/>
          <w:sz w:val="24"/>
          <w:szCs w:val="24"/>
        </w:rPr>
        <w:t xml:space="preserve">  Kaitlin concluded by letting everyone know that the Senate was featured in the Press of Atlantic City.</w:t>
      </w:r>
    </w:p>
    <w:p w:rsidR="00161AC5" w:rsidRPr="00161AC5" w:rsidRDefault="00161AC5"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161AC5">
        <w:rPr>
          <w:rFonts w:ascii="Times New Roman" w:hAnsi="Times New Roman" w:cs="Times New Roman"/>
          <w:b/>
          <w:sz w:val="24"/>
          <w:szCs w:val="24"/>
        </w:rPr>
        <w:tab/>
      </w:r>
      <w:r w:rsidR="008F6C74">
        <w:rPr>
          <w:rFonts w:ascii="Times New Roman" w:hAnsi="Times New Roman" w:cs="Times New Roman"/>
          <w:b/>
          <w:sz w:val="24"/>
          <w:szCs w:val="24"/>
        </w:rPr>
        <w:t>Public Relations</w:t>
      </w:r>
    </w:p>
    <w:p w:rsidR="00161AC5" w:rsidRPr="00161AC5" w:rsidRDefault="00161AC5" w:rsidP="00161AC5">
      <w:pPr>
        <w:tabs>
          <w:tab w:val="left" w:pos="2160"/>
        </w:tabs>
        <w:rPr>
          <w:rFonts w:ascii="Times New Roman" w:hAnsi="Times New Roman" w:cs="Times New Roman"/>
          <w:sz w:val="24"/>
          <w:szCs w:val="24"/>
        </w:rPr>
      </w:pPr>
    </w:p>
    <w:p w:rsidR="008F6C74" w:rsidRDefault="00161AC5" w:rsidP="008F6C74">
      <w:pPr>
        <w:tabs>
          <w:tab w:val="left" w:pos="2160"/>
        </w:tabs>
        <w:rPr>
          <w:rFonts w:ascii="Times New Roman" w:hAnsi="Times New Roman" w:cs="Times New Roman"/>
          <w:sz w:val="24"/>
          <w:szCs w:val="24"/>
        </w:rPr>
      </w:pPr>
      <w:r w:rsidRPr="00161AC5">
        <w:rPr>
          <w:rFonts w:ascii="Times New Roman" w:hAnsi="Times New Roman" w:cs="Times New Roman"/>
          <w:sz w:val="24"/>
          <w:szCs w:val="24"/>
        </w:rPr>
        <w:tab/>
      </w:r>
      <w:r w:rsidR="008F6C74">
        <w:rPr>
          <w:rFonts w:ascii="Times New Roman" w:hAnsi="Times New Roman" w:cs="Times New Roman"/>
          <w:sz w:val="24"/>
          <w:szCs w:val="24"/>
        </w:rPr>
        <w:t xml:space="preserve">Sualeh thanked </w:t>
      </w:r>
      <w:r w:rsidR="00877497">
        <w:rPr>
          <w:rFonts w:ascii="Times New Roman" w:hAnsi="Times New Roman" w:cs="Times New Roman"/>
          <w:sz w:val="24"/>
          <w:szCs w:val="24"/>
        </w:rPr>
        <w:t>h</w:t>
      </w:r>
      <w:r w:rsidR="008F6C74">
        <w:rPr>
          <w:rFonts w:ascii="Times New Roman" w:hAnsi="Times New Roman" w:cs="Times New Roman"/>
          <w:sz w:val="24"/>
          <w:szCs w:val="24"/>
        </w:rPr>
        <w:t>is committee for an outstanding semester.  He spoke of how proud he was to be a senator.  Sualeh then gave the following</w:t>
      </w:r>
      <w:r w:rsidR="008D775D">
        <w:rPr>
          <w:rFonts w:ascii="Times New Roman" w:hAnsi="Times New Roman" w:cs="Times New Roman"/>
          <w:sz w:val="24"/>
          <w:szCs w:val="24"/>
        </w:rPr>
        <w:t xml:space="preserve"> recommendations </w:t>
      </w:r>
      <w:proofErr w:type="gramStart"/>
      <w:r w:rsidR="008D775D">
        <w:rPr>
          <w:rFonts w:ascii="Times New Roman" w:hAnsi="Times New Roman" w:cs="Times New Roman"/>
          <w:sz w:val="24"/>
          <w:szCs w:val="24"/>
        </w:rPr>
        <w:t>for the 2012-13 Public Relations C</w:t>
      </w:r>
      <w:r w:rsidR="008F6C74">
        <w:rPr>
          <w:rFonts w:ascii="Times New Roman" w:hAnsi="Times New Roman" w:cs="Times New Roman"/>
          <w:sz w:val="24"/>
          <w:szCs w:val="24"/>
        </w:rPr>
        <w:t>ommittee</w:t>
      </w:r>
      <w:proofErr w:type="gramEnd"/>
      <w:r w:rsidR="008F6C74">
        <w:rPr>
          <w:rFonts w:ascii="Times New Roman" w:hAnsi="Times New Roman" w:cs="Times New Roman"/>
          <w:sz w:val="24"/>
          <w:szCs w:val="24"/>
        </w:rPr>
        <w:t>:</w:t>
      </w:r>
    </w:p>
    <w:p w:rsidR="00161AC5" w:rsidRPr="00161AC5" w:rsidRDefault="00161AC5" w:rsidP="008F6C74">
      <w:pPr>
        <w:tabs>
          <w:tab w:val="left" w:pos="2160"/>
        </w:tabs>
        <w:rPr>
          <w:rFonts w:ascii="Times New Roman" w:hAnsi="Times New Roman" w:cs="Times New Roman"/>
          <w:sz w:val="24"/>
          <w:szCs w:val="24"/>
        </w:rPr>
      </w:pPr>
      <w:r w:rsidRPr="00161AC5">
        <w:rPr>
          <w:rFonts w:ascii="Times New Roman" w:hAnsi="Times New Roman" w:cs="Times New Roman"/>
          <w:sz w:val="24"/>
          <w:szCs w:val="24"/>
        </w:rPr>
        <w:t xml:space="preserve"> </w:t>
      </w:r>
      <w:r w:rsidR="00EF5D68">
        <w:rPr>
          <w:rFonts w:ascii="Times New Roman" w:hAnsi="Times New Roman" w:cs="Times New Roman"/>
          <w:sz w:val="24"/>
          <w:szCs w:val="24"/>
        </w:rPr>
        <w:t xml:space="preserve"> </w:t>
      </w:r>
      <w:r w:rsidRPr="00161AC5">
        <w:rPr>
          <w:rFonts w:ascii="Times New Roman" w:hAnsi="Times New Roman" w:cs="Times New Roman"/>
          <w:sz w:val="24"/>
          <w:szCs w:val="24"/>
        </w:rPr>
        <w:t xml:space="preserve"> </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003C0CEE" w:rsidRPr="00460051">
        <w:rPr>
          <w:rFonts w:ascii="Times New Roman" w:hAnsi="Times New Roman" w:cs="Times New Roman"/>
          <w:sz w:val="24"/>
          <w:szCs w:val="24"/>
        </w:rPr>
        <w:t>Pay attention to social networks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003C0CEE" w:rsidRPr="00460051">
        <w:rPr>
          <w:rFonts w:ascii="Times New Roman" w:hAnsi="Times New Roman" w:cs="Times New Roman"/>
          <w:sz w:val="24"/>
          <w:szCs w:val="24"/>
        </w:rPr>
        <w:t>More surveys (through Stockton’s survey service)</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003C0CEE" w:rsidRPr="00460051">
        <w:rPr>
          <w:rFonts w:ascii="Times New Roman" w:hAnsi="Times New Roman" w:cs="Times New Roman"/>
          <w:sz w:val="24"/>
          <w:szCs w:val="24"/>
        </w:rPr>
        <w:t>Have food at Senate sponsored events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 </w:t>
      </w:r>
      <w:r w:rsidR="003C0CEE" w:rsidRPr="00460051">
        <w:rPr>
          <w:rFonts w:ascii="Times New Roman" w:hAnsi="Times New Roman" w:cs="Times New Roman"/>
          <w:sz w:val="24"/>
          <w:szCs w:val="24"/>
        </w:rPr>
        <w:t>The availab</w:t>
      </w:r>
      <w:r w:rsidR="003C0CEE">
        <w:rPr>
          <w:rFonts w:ascii="Times New Roman" w:hAnsi="Times New Roman" w:cs="Times New Roman"/>
          <w:sz w:val="24"/>
          <w:szCs w:val="24"/>
        </w:rPr>
        <w:t>ility</w:t>
      </w:r>
      <w:r w:rsidR="003C0CEE" w:rsidRPr="00460051">
        <w:rPr>
          <w:rFonts w:ascii="Times New Roman" w:hAnsi="Times New Roman" w:cs="Times New Roman"/>
          <w:sz w:val="24"/>
          <w:szCs w:val="24"/>
        </w:rPr>
        <w:t xml:space="preserve"> of laptops during tabling for student senate election days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 </w:t>
      </w:r>
      <w:r w:rsidR="003C0CEE" w:rsidRPr="00460051">
        <w:rPr>
          <w:rFonts w:ascii="Times New Roman" w:hAnsi="Times New Roman" w:cs="Times New Roman"/>
          <w:sz w:val="24"/>
          <w:szCs w:val="24"/>
        </w:rPr>
        <w:t xml:space="preserve">More successful tabling by mandating senators to show up, and if they don’t a proper penalty should be enforced. </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 </w:t>
      </w:r>
      <w:r w:rsidR="003C0CEE" w:rsidRPr="00460051">
        <w:rPr>
          <w:rFonts w:ascii="Times New Roman" w:hAnsi="Times New Roman" w:cs="Times New Roman"/>
          <w:sz w:val="24"/>
          <w:szCs w:val="24"/>
        </w:rPr>
        <w:t>Senate pens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7. </w:t>
      </w:r>
      <w:r w:rsidR="003C0CEE" w:rsidRPr="00460051">
        <w:rPr>
          <w:rFonts w:ascii="Times New Roman" w:hAnsi="Times New Roman" w:cs="Times New Roman"/>
          <w:sz w:val="24"/>
          <w:szCs w:val="24"/>
        </w:rPr>
        <w:t>Continue with Senate business cards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 </w:t>
      </w:r>
      <w:r w:rsidR="003C0CEE" w:rsidRPr="00460051">
        <w:rPr>
          <w:rFonts w:ascii="Times New Roman" w:hAnsi="Times New Roman" w:cs="Times New Roman"/>
          <w:sz w:val="24"/>
          <w:szCs w:val="24"/>
        </w:rPr>
        <w:t>Work with Argo for a senate article for every issue they publish</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9. </w:t>
      </w:r>
      <w:r w:rsidR="003C0CEE" w:rsidRPr="00460051">
        <w:rPr>
          <w:rFonts w:ascii="Times New Roman" w:hAnsi="Times New Roman" w:cs="Times New Roman"/>
          <w:sz w:val="24"/>
          <w:szCs w:val="24"/>
        </w:rPr>
        <w:t>Meet the Candidates could be in a more public setting such as th</w:t>
      </w:r>
      <w:r>
        <w:rPr>
          <w:rFonts w:ascii="Times New Roman" w:hAnsi="Times New Roman" w:cs="Times New Roman"/>
          <w:sz w:val="24"/>
          <w:szCs w:val="24"/>
        </w:rPr>
        <w:t xml:space="preserve">e food court or outside with a 10. </w:t>
      </w:r>
      <w:r w:rsidR="003C0CEE" w:rsidRPr="00460051">
        <w:rPr>
          <w:rFonts w:ascii="Times New Roman" w:hAnsi="Times New Roman" w:cs="Times New Roman"/>
          <w:sz w:val="24"/>
          <w:szCs w:val="24"/>
        </w:rPr>
        <w:t>BQ to attract more students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11. </w:t>
      </w:r>
      <w:r w:rsidR="003C0CEE" w:rsidRPr="00460051">
        <w:rPr>
          <w:rFonts w:ascii="Times New Roman" w:hAnsi="Times New Roman" w:cs="Times New Roman"/>
          <w:sz w:val="24"/>
          <w:szCs w:val="24"/>
        </w:rPr>
        <w:t>If a candidate does not attend Meet the Candidates they shou</w:t>
      </w:r>
      <w:r>
        <w:rPr>
          <w:rFonts w:ascii="Times New Roman" w:hAnsi="Times New Roman" w:cs="Times New Roman"/>
          <w:sz w:val="24"/>
          <w:szCs w:val="24"/>
        </w:rPr>
        <w:t>ld not be allowed to run for sen</w:t>
      </w:r>
      <w:r w:rsidR="003C0CEE" w:rsidRPr="00460051">
        <w:rPr>
          <w:rFonts w:ascii="Times New Roman" w:hAnsi="Times New Roman" w:cs="Times New Roman"/>
          <w:sz w:val="24"/>
          <w:szCs w:val="24"/>
        </w:rPr>
        <w:t>ate</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13. </w:t>
      </w:r>
      <w:r w:rsidR="003C0CEE" w:rsidRPr="00460051">
        <w:rPr>
          <w:rFonts w:ascii="Times New Roman" w:hAnsi="Times New Roman" w:cs="Times New Roman"/>
          <w:sz w:val="24"/>
          <w:szCs w:val="24"/>
        </w:rPr>
        <w:t>Have a Senate table at open house</w:t>
      </w:r>
    </w:p>
    <w:p w:rsidR="003C0CEE" w:rsidRPr="00950512" w:rsidRDefault="00950512" w:rsidP="00950512">
      <w:pPr>
        <w:rPr>
          <w:rFonts w:ascii="Times New Roman" w:hAnsi="Times New Roman" w:cs="Times New Roman"/>
          <w:sz w:val="24"/>
          <w:szCs w:val="24"/>
        </w:rPr>
      </w:pPr>
      <w:r>
        <w:rPr>
          <w:rFonts w:ascii="Times New Roman" w:hAnsi="Times New Roman" w:cs="Times New Roman"/>
          <w:sz w:val="24"/>
          <w:szCs w:val="24"/>
        </w:rPr>
        <w:t xml:space="preserve">14. </w:t>
      </w:r>
      <w:r w:rsidR="003C0CEE" w:rsidRPr="00950512">
        <w:rPr>
          <w:rFonts w:ascii="Times New Roman" w:hAnsi="Times New Roman" w:cs="Times New Roman"/>
          <w:sz w:val="24"/>
          <w:szCs w:val="24"/>
        </w:rPr>
        <w:t>Continue with emailing out senate accomplishments to the student body</w:t>
      </w:r>
    </w:p>
    <w:p w:rsidR="003C0CEE" w:rsidRPr="00950512" w:rsidRDefault="00950512" w:rsidP="00950512">
      <w:pPr>
        <w:rPr>
          <w:rFonts w:ascii="Times New Roman" w:hAnsi="Times New Roman" w:cs="Times New Roman"/>
          <w:sz w:val="24"/>
          <w:szCs w:val="24"/>
        </w:rPr>
      </w:pPr>
      <w:r>
        <w:rPr>
          <w:rFonts w:ascii="Times New Roman" w:hAnsi="Times New Roman" w:cs="Times New Roman"/>
          <w:sz w:val="24"/>
          <w:szCs w:val="24"/>
        </w:rPr>
        <w:t xml:space="preserve">15. </w:t>
      </w:r>
      <w:r w:rsidR="003C0CEE" w:rsidRPr="00950512">
        <w:rPr>
          <w:rFonts w:ascii="Times New Roman" w:hAnsi="Times New Roman" w:cs="Times New Roman"/>
          <w:sz w:val="24"/>
          <w:szCs w:val="24"/>
        </w:rPr>
        <w:t>Get in touch with the personal in charge of the Stockton Facebook and Twitter pages so that they can help us publicize our accomplishments and events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16. </w:t>
      </w:r>
      <w:r w:rsidR="003C0CEE" w:rsidRPr="00460051">
        <w:rPr>
          <w:rFonts w:ascii="Times New Roman" w:hAnsi="Times New Roman" w:cs="Times New Roman"/>
          <w:sz w:val="24"/>
          <w:szCs w:val="24"/>
        </w:rPr>
        <w:t xml:space="preserve">Work with Ben Peoples in establishing Senate on the upcoming third-party event service </w:t>
      </w:r>
      <w:r>
        <w:rPr>
          <w:rFonts w:ascii="Times New Roman" w:hAnsi="Times New Roman" w:cs="Times New Roman"/>
          <w:sz w:val="24"/>
          <w:szCs w:val="24"/>
        </w:rPr>
        <w:t>a</w:t>
      </w:r>
      <w:r w:rsidR="003C0CEE" w:rsidRPr="00460051">
        <w:rPr>
          <w:rFonts w:ascii="Times New Roman" w:hAnsi="Times New Roman" w:cs="Times New Roman"/>
          <w:sz w:val="24"/>
          <w:szCs w:val="24"/>
        </w:rPr>
        <w:t>pplication for the college on Facebook</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17. </w:t>
      </w:r>
      <w:r w:rsidR="003C0CEE" w:rsidRPr="00460051">
        <w:rPr>
          <w:rFonts w:ascii="Times New Roman" w:hAnsi="Times New Roman" w:cs="Times New Roman"/>
          <w:sz w:val="24"/>
          <w:szCs w:val="24"/>
        </w:rPr>
        <w:t>An extra town hall meeting each semester for student complaints</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18. </w:t>
      </w:r>
      <w:r w:rsidR="003C0CEE" w:rsidRPr="00460051">
        <w:rPr>
          <w:rFonts w:ascii="Times New Roman" w:hAnsi="Times New Roman" w:cs="Times New Roman"/>
          <w:sz w:val="24"/>
          <w:szCs w:val="24"/>
        </w:rPr>
        <w:t xml:space="preserve">Continue to update the Senate bulletin boards </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19. </w:t>
      </w:r>
      <w:r w:rsidR="003C0CEE" w:rsidRPr="00460051">
        <w:rPr>
          <w:rFonts w:ascii="Times New Roman" w:hAnsi="Times New Roman" w:cs="Times New Roman"/>
          <w:sz w:val="24"/>
          <w:szCs w:val="24"/>
        </w:rPr>
        <w:t>Continue to publicize Senate on Stockton’s televisions, projector ads, and the LED displays on the roadway</w:t>
      </w:r>
    </w:p>
    <w:p w:rsidR="003C0CEE" w:rsidRPr="00460051" w:rsidRDefault="00950512" w:rsidP="009505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 </w:t>
      </w:r>
      <w:r w:rsidR="003C0CEE" w:rsidRPr="00460051">
        <w:rPr>
          <w:rFonts w:ascii="Times New Roman" w:hAnsi="Times New Roman" w:cs="Times New Roman"/>
          <w:sz w:val="24"/>
          <w:szCs w:val="24"/>
        </w:rPr>
        <w:t>Meet and greet event with the Senate</w:t>
      </w:r>
    </w:p>
    <w:p w:rsidR="003C0CEE" w:rsidRPr="00460051" w:rsidRDefault="00950512" w:rsidP="00950512">
      <w:pPr>
        <w:contextualSpacing/>
        <w:rPr>
          <w:rFonts w:ascii="Times New Roman" w:hAnsi="Times New Roman" w:cs="Times New Roman"/>
          <w:sz w:val="24"/>
          <w:szCs w:val="24"/>
        </w:rPr>
      </w:pPr>
      <w:r>
        <w:rPr>
          <w:rFonts w:ascii="Times New Roman" w:hAnsi="Times New Roman" w:cs="Times New Roman"/>
          <w:sz w:val="24"/>
          <w:szCs w:val="24"/>
        </w:rPr>
        <w:t xml:space="preserve">21. </w:t>
      </w:r>
      <w:r w:rsidR="003C0CEE" w:rsidRPr="00460051">
        <w:rPr>
          <w:rFonts w:ascii="Times New Roman" w:hAnsi="Times New Roman" w:cs="Times New Roman"/>
          <w:sz w:val="24"/>
          <w:szCs w:val="24"/>
        </w:rPr>
        <w:t>Continue to help School Spirit out with promoting their events</w:t>
      </w:r>
    </w:p>
    <w:p w:rsidR="004433BB" w:rsidRPr="00161AC5" w:rsidRDefault="004433BB" w:rsidP="00070987">
      <w:pPr>
        <w:rPr>
          <w:rFonts w:ascii="Times New Roman" w:hAnsi="Times New Roman" w:cs="Times New Roman"/>
          <w:sz w:val="24"/>
          <w:szCs w:val="24"/>
        </w:rPr>
      </w:pPr>
    </w:p>
    <w:p w:rsidR="006C6AC6" w:rsidRPr="00472124" w:rsidRDefault="006C6AC6" w:rsidP="00070987">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F56C08">
        <w:rPr>
          <w:rFonts w:ascii="Times New Roman" w:hAnsi="Times New Roman" w:cs="Times New Roman"/>
          <w:b/>
          <w:sz w:val="24"/>
          <w:szCs w:val="24"/>
        </w:rPr>
        <w:t>Academic Policies</w:t>
      </w:r>
    </w:p>
    <w:p w:rsidR="00912FBD" w:rsidRPr="00A967CB"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F56C08" w:rsidRDefault="00912FBD" w:rsidP="00F56C08">
      <w:pPr>
        <w:contextualSpacing/>
        <w:rPr>
          <w:rFonts w:ascii="Times New Roman" w:hAnsi="Times New Roman" w:cs="Times New Roman"/>
          <w:sz w:val="24"/>
          <w:szCs w:val="24"/>
        </w:rPr>
      </w:pPr>
      <w:r w:rsidRPr="00A967CB">
        <w:rPr>
          <w:rFonts w:ascii="Times New Roman" w:hAnsi="Times New Roman" w:cs="Times New Roman"/>
          <w:sz w:val="24"/>
          <w:szCs w:val="24"/>
        </w:rPr>
        <w:tab/>
      </w:r>
      <w:r w:rsidR="001D0E59" w:rsidRPr="00A967CB">
        <w:rPr>
          <w:rFonts w:ascii="Times New Roman" w:hAnsi="Times New Roman" w:cs="Times New Roman"/>
          <w:sz w:val="24"/>
          <w:szCs w:val="24"/>
        </w:rPr>
        <w:tab/>
      </w:r>
      <w:r w:rsidR="001D0E59" w:rsidRPr="00A967CB">
        <w:rPr>
          <w:rFonts w:ascii="Times New Roman" w:hAnsi="Times New Roman" w:cs="Times New Roman"/>
          <w:sz w:val="24"/>
          <w:szCs w:val="24"/>
        </w:rPr>
        <w:tab/>
      </w:r>
      <w:r w:rsidR="00F56C08">
        <w:rPr>
          <w:rFonts w:ascii="Times New Roman" w:hAnsi="Times New Roman" w:cs="Times New Roman"/>
          <w:sz w:val="24"/>
          <w:szCs w:val="24"/>
        </w:rPr>
        <w:t>Paulo thanked his committee for</w:t>
      </w:r>
      <w:r w:rsidR="003C0CEE">
        <w:rPr>
          <w:rFonts w:ascii="Times New Roman" w:hAnsi="Times New Roman" w:cs="Times New Roman"/>
          <w:sz w:val="24"/>
          <w:szCs w:val="24"/>
        </w:rPr>
        <w:t xml:space="preserve"> their hard work.  He then gave </w:t>
      </w:r>
      <w:r w:rsidR="008D775D">
        <w:rPr>
          <w:rFonts w:ascii="Times New Roman" w:hAnsi="Times New Roman" w:cs="Times New Roman"/>
          <w:sz w:val="24"/>
          <w:szCs w:val="24"/>
        </w:rPr>
        <w:t xml:space="preserve">the following </w:t>
      </w:r>
      <w:r w:rsidR="003C0CEE">
        <w:rPr>
          <w:rFonts w:ascii="Times New Roman" w:hAnsi="Times New Roman" w:cs="Times New Roman"/>
          <w:sz w:val="24"/>
          <w:szCs w:val="24"/>
        </w:rPr>
        <w:t>r</w:t>
      </w:r>
      <w:r w:rsidR="008D775D">
        <w:rPr>
          <w:rFonts w:ascii="Times New Roman" w:hAnsi="Times New Roman" w:cs="Times New Roman"/>
          <w:sz w:val="24"/>
          <w:szCs w:val="24"/>
        </w:rPr>
        <w:t xml:space="preserve">ecommendations </w:t>
      </w:r>
      <w:proofErr w:type="gramStart"/>
      <w:r w:rsidR="008D775D">
        <w:rPr>
          <w:rFonts w:ascii="Times New Roman" w:hAnsi="Times New Roman" w:cs="Times New Roman"/>
          <w:sz w:val="24"/>
          <w:szCs w:val="24"/>
        </w:rPr>
        <w:t>for the 2012-13 Academic Policies Committee</w:t>
      </w:r>
      <w:proofErr w:type="gramEnd"/>
      <w:r w:rsidR="008D775D">
        <w:rPr>
          <w:rFonts w:ascii="Times New Roman" w:hAnsi="Times New Roman" w:cs="Times New Roman"/>
          <w:sz w:val="24"/>
          <w:szCs w:val="24"/>
        </w:rPr>
        <w:t>:</w:t>
      </w:r>
    </w:p>
    <w:p w:rsidR="00F56C08" w:rsidRPr="00A967CB" w:rsidRDefault="00F56C08" w:rsidP="00F56C0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7826" w:rsidRDefault="00D02FAF" w:rsidP="009B7826">
      <w:pPr>
        <w:pStyle w:val="Body"/>
        <w:ind w:left="1440" w:firstLine="720"/>
        <w:contextualSpacing/>
        <w:rPr>
          <w:rFonts w:ascii="Times New Roman" w:hAnsi="Times New Roman"/>
          <w:b/>
          <w:szCs w:val="24"/>
        </w:rPr>
      </w:pPr>
      <w:r>
        <w:rPr>
          <w:rFonts w:ascii="Times New Roman" w:hAnsi="Times New Roman"/>
          <w:b/>
          <w:szCs w:val="24"/>
        </w:rPr>
        <w:t>School Spirit</w:t>
      </w:r>
    </w:p>
    <w:p w:rsidR="009B7826" w:rsidRDefault="009B7826" w:rsidP="009B7826">
      <w:pPr>
        <w:pStyle w:val="Body"/>
        <w:contextualSpacing/>
        <w:rPr>
          <w:rFonts w:ascii="Times New Roman" w:hAnsi="Times New Roman"/>
          <w:b/>
          <w:szCs w:val="24"/>
        </w:rPr>
      </w:pPr>
    </w:p>
    <w:p w:rsidR="00A967CB" w:rsidRDefault="009B7826" w:rsidP="00F56C08">
      <w:pPr>
        <w:pStyle w:val="BodyA"/>
        <w:rPr>
          <w:rFonts w:ascii="Times New Roman" w:hAnsi="Times New Roman"/>
          <w:szCs w:val="24"/>
        </w:rPr>
      </w:pPr>
      <w:r>
        <w:rPr>
          <w:rFonts w:ascii="Times New Roman" w:hAnsi="Times New Roman"/>
          <w:szCs w:val="24"/>
        </w:rPr>
        <w:tab/>
      </w:r>
      <w:r w:rsidR="00C13328">
        <w:rPr>
          <w:rFonts w:ascii="Times New Roman" w:hAnsi="Times New Roman"/>
          <w:szCs w:val="24"/>
        </w:rPr>
        <w:tab/>
      </w:r>
      <w:r w:rsidR="00C13328">
        <w:rPr>
          <w:rFonts w:ascii="Times New Roman" w:hAnsi="Times New Roman"/>
          <w:szCs w:val="24"/>
        </w:rPr>
        <w:tab/>
      </w:r>
      <w:r w:rsidR="00F56C08">
        <w:rPr>
          <w:rFonts w:ascii="Times New Roman" w:hAnsi="Times New Roman"/>
          <w:szCs w:val="24"/>
        </w:rPr>
        <w:t>Jamie thanked her committee then wished the new and retu</w:t>
      </w:r>
      <w:r w:rsidR="008D775D">
        <w:rPr>
          <w:rFonts w:ascii="Times New Roman" w:hAnsi="Times New Roman"/>
          <w:szCs w:val="24"/>
        </w:rPr>
        <w:t>rning senators good luck.  She</w:t>
      </w:r>
      <w:r w:rsidR="00F56C08">
        <w:rPr>
          <w:rFonts w:ascii="Times New Roman" w:hAnsi="Times New Roman"/>
          <w:szCs w:val="24"/>
        </w:rPr>
        <w:t xml:space="preserve"> then gave the following</w:t>
      </w:r>
      <w:r w:rsidR="008D775D">
        <w:rPr>
          <w:rFonts w:ascii="Times New Roman" w:hAnsi="Times New Roman"/>
          <w:szCs w:val="24"/>
        </w:rPr>
        <w:t xml:space="preserve"> recommendations </w:t>
      </w:r>
      <w:proofErr w:type="gramStart"/>
      <w:r w:rsidR="008D775D">
        <w:rPr>
          <w:rFonts w:ascii="Times New Roman" w:hAnsi="Times New Roman"/>
          <w:szCs w:val="24"/>
        </w:rPr>
        <w:t>for the 2012-</w:t>
      </w:r>
      <w:r w:rsidR="00F56C08">
        <w:rPr>
          <w:rFonts w:ascii="Times New Roman" w:hAnsi="Times New Roman"/>
          <w:szCs w:val="24"/>
        </w:rPr>
        <w:t>13 School Spirit Committee</w:t>
      </w:r>
      <w:proofErr w:type="gramEnd"/>
      <w:r w:rsidR="00F56C08">
        <w:rPr>
          <w:rFonts w:ascii="Times New Roman" w:hAnsi="Times New Roman"/>
          <w:szCs w:val="24"/>
        </w:rPr>
        <w:t>:</w:t>
      </w:r>
    </w:p>
    <w:p w:rsidR="00F56C08" w:rsidRPr="00D5512E" w:rsidRDefault="00F56C08" w:rsidP="00F56C08">
      <w:pPr>
        <w:pStyle w:val="BodyA"/>
        <w:rPr>
          <w:rFonts w:ascii="Times New Roman" w:hAnsi="Times New Roman"/>
          <w:szCs w:val="24"/>
        </w:rPr>
      </w:pPr>
    </w:p>
    <w:p w:rsidR="003C0CEE" w:rsidRPr="00950512" w:rsidRDefault="00950512" w:rsidP="00950512">
      <w:pPr>
        <w:rPr>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1. </w:t>
      </w:r>
      <w:r w:rsidR="003C0CEE" w:rsidRPr="00950512">
        <w:rPr>
          <w:rStyle w:val="apple-style-span"/>
          <w:rFonts w:ascii="Times New Roman" w:eastAsia="Times New Roman" w:hAnsi="Times New Roman" w:cs="Times New Roman"/>
          <w:sz w:val="24"/>
          <w:szCs w:val="24"/>
        </w:rPr>
        <w:t>Promote events on campus such as sporting events, student activity and community service events.</w:t>
      </w:r>
    </w:p>
    <w:p w:rsidR="003C0CEE" w:rsidRPr="003C0CEE" w:rsidRDefault="00950512" w:rsidP="00950512">
      <w:pPr>
        <w:pStyle w:val="ListParagraph"/>
        <w:ind w:left="0"/>
        <w:rPr>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2. </w:t>
      </w:r>
      <w:r w:rsidR="003C0CEE" w:rsidRPr="003C0CEE">
        <w:rPr>
          <w:rStyle w:val="apple-style-span"/>
          <w:rFonts w:ascii="Times New Roman" w:eastAsia="Times New Roman" w:hAnsi="Times New Roman" w:cs="Times New Roman"/>
          <w:sz w:val="24"/>
          <w:szCs w:val="24"/>
        </w:rPr>
        <w:t>To make sure you build a bond with the clubs and organizations.  </w:t>
      </w:r>
    </w:p>
    <w:p w:rsidR="003C0CEE" w:rsidRPr="003C0CEE" w:rsidRDefault="00950512" w:rsidP="00950512">
      <w:pPr>
        <w:pStyle w:val="ListParagraph"/>
        <w:ind w:left="0"/>
        <w:rPr>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3. </w:t>
      </w:r>
      <w:r w:rsidR="003C0CEE" w:rsidRPr="003C0CEE">
        <w:rPr>
          <w:rStyle w:val="apple-style-span"/>
          <w:rFonts w:ascii="Times New Roman" w:eastAsia="Times New Roman" w:hAnsi="Times New Roman" w:cs="Times New Roman"/>
          <w:sz w:val="24"/>
          <w:szCs w:val="24"/>
        </w:rPr>
        <w:t xml:space="preserve">Work close with the public relations chair and attend </w:t>
      </w:r>
      <w:proofErr w:type="gramStart"/>
      <w:r w:rsidR="003C0CEE" w:rsidRPr="003C0CEE">
        <w:rPr>
          <w:rStyle w:val="apple-style-span"/>
          <w:rFonts w:ascii="Times New Roman" w:eastAsia="Times New Roman" w:hAnsi="Times New Roman" w:cs="Times New Roman"/>
          <w:sz w:val="24"/>
          <w:szCs w:val="24"/>
        </w:rPr>
        <w:t>the inter</w:t>
      </w:r>
      <w:proofErr w:type="gramEnd"/>
      <w:r w:rsidR="003C0CEE" w:rsidRPr="003C0CEE">
        <w:rPr>
          <w:rStyle w:val="apple-style-span"/>
          <w:rFonts w:ascii="Times New Roman" w:eastAsia="Times New Roman" w:hAnsi="Times New Roman" w:cs="Times New Roman"/>
          <w:sz w:val="24"/>
          <w:szCs w:val="24"/>
        </w:rPr>
        <w:t xml:space="preserve"> council meetings. </w:t>
      </w:r>
    </w:p>
    <w:p w:rsidR="003C0CEE" w:rsidRPr="003C0CEE" w:rsidRDefault="00950512" w:rsidP="00950512">
      <w:pPr>
        <w:pStyle w:val="ListParagraph"/>
        <w:ind w:left="0"/>
        <w:rPr>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4. </w:t>
      </w:r>
      <w:r w:rsidR="003C0CEE" w:rsidRPr="003C0CEE">
        <w:rPr>
          <w:rStyle w:val="apple-style-span"/>
          <w:rFonts w:ascii="Times New Roman" w:eastAsia="Times New Roman" w:hAnsi="Times New Roman" w:cs="Times New Roman"/>
          <w:sz w:val="24"/>
          <w:szCs w:val="24"/>
        </w:rPr>
        <w:t>Keep the unity spirit and "family" connection within the Senate and our school. For example host small socials within the senate and attend other events.</w:t>
      </w:r>
    </w:p>
    <w:p w:rsidR="00B8729D" w:rsidRPr="00C13328" w:rsidRDefault="00B8729D" w:rsidP="00950512">
      <w:pPr>
        <w:rPr>
          <w:rFonts w:ascii="Times New Roman" w:hAnsi="Times New Roman"/>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07B">
        <w:rPr>
          <w:rFonts w:ascii="Times New Roman" w:hAnsi="Times New Roman" w:cs="Times New Roman"/>
          <w:b/>
          <w:sz w:val="24"/>
          <w:szCs w:val="24"/>
        </w:rPr>
        <w:t>Student Welfare</w:t>
      </w:r>
    </w:p>
    <w:p w:rsidR="00A967CB" w:rsidRPr="000D1E39" w:rsidRDefault="00A967CB" w:rsidP="00A967CB">
      <w:pPr>
        <w:contextualSpacing/>
        <w:rPr>
          <w:rFonts w:ascii="Times New Roman" w:hAnsi="Times New Roman" w:cs="Times New Roman"/>
          <w:color w:val="000000"/>
        </w:rPr>
      </w:pPr>
    </w:p>
    <w:p w:rsidR="00A967CB" w:rsidRPr="003C0CEE" w:rsidRDefault="00A967CB" w:rsidP="00F56C08">
      <w:pPr>
        <w:contextualSpacing/>
        <w:rPr>
          <w:rFonts w:ascii="Times New Roman" w:hAnsi="Times New Roman" w:cs="Times New Roman"/>
          <w:sz w:val="24"/>
          <w:szCs w:val="24"/>
        </w:rPr>
      </w:pPr>
      <w:r w:rsidRPr="000D1E39">
        <w:rPr>
          <w:rFonts w:ascii="Times New Roman" w:hAnsi="Times New Roman" w:cs="Times New Roman"/>
        </w:rPr>
        <w:tab/>
      </w:r>
      <w:r w:rsidRPr="000D1E39">
        <w:rPr>
          <w:rFonts w:ascii="Times New Roman" w:hAnsi="Times New Roman" w:cs="Times New Roman"/>
        </w:rPr>
        <w:tab/>
      </w:r>
      <w:r w:rsidRPr="000D1E39">
        <w:rPr>
          <w:rFonts w:ascii="Times New Roman" w:hAnsi="Times New Roman" w:cs="Times New Roman"/>
        </w:rPr>
        <w:tab/>
      </w:r>
      <w:r w:rsidR="00F56C08" w:rsidRPr="003C0CEE">
        <w:rPr>
          <w:rFonts w:ascii="Times New Roman" w:hAnsi="Times New Roman" w:cs="Times New Roman"/>
          <w:sz w:val="24"/>
          <w:szCs w:val="24"/>
        </w:rPr>
        <w:t>AJ thanked his committee for a great semester as they were able to make major changes and</w:t>
      </w:r>
      <w:r w:rsidR="008D775D">
        <w:rPr>
          <w:rFonts w:ascii="Times New Roman" w:hAnsi="Times New Roman" w:cs="Times New Roman"/>
          <w:sz w:val="24"/>
          <w:szCs w:val="24"/>
        </w:rPr>
        <w:t xml:space="preserve"> tackle many student issues.  He</w:t>
      </w:r>
      <w:r w:rsidR="00F56C08" w:rsidRPr="003C0CEE">
        <w:rPr>
          <w:rFonts w:ascii="Times New Roman" w:hAnsi="Times New Roman" w:cs="Times New Roman"/>
          <w:sz w:val="24"/>
          <w:szCs w:val="24"/>
        </w:rPr>
        <w:t xml:space="preserve"> then gave update</w:t>
      </w:r>
      <w:r w:rsidR="008D775D">
        <w:rPr>
          <w:rFonts w:ascii="Times New Roman" w:hAnsi="Times New Roman" w:cs="Times New Roman"/>
          <w:sz w:val="24"/>
          <w:szCs w:val="24"/>
        </w:rPr>
        <w:t>s on the shuttle application.  He</w:t>
      </w:r>
      <w:r w:rsidR="00F56C08" w:rsidRPr="003C0CEE">
        <w:rPr>
          <w:rFonts w:ascii="Times New Roman" w:hAnsi="Times New Roman" w:cs="Times New Roman"/>
          <w:sz w:val="24"/>
          <w:szCs w:val="24"/>
        </w:rPr>
        <w:t xml:space="preserve"> concluded by giving the following</w:t>
      </w:r>
      <w:r w:rsidR="008D775D">
        <w:rPr>
          <w:rFonts w:ascii="Times New Roman" w:hAnsi="Times New Roman" w:cs="Times New Roman"/>
          <w:sz w:val="24"/>
          <w:szCs w:val="24"/>
        </w:rPr>
        <w:t xml:space="preserve"> recommendations </w:t>
      </w:r>
      <w:proofErr w:type="gramStart"/>
      <w:r w:rsidR="008D775D">
        <w:rPr>
          <w:rFonts w:ascii="Times New Roman" w:hAnsi="Times New Roman" w:cs="Times New Roman"/>
          <w:sz w:val="24"/>
          <w:szCs w:val="24"/>
        </w:rPr>
        <w:t>for the 2012-</w:t>
      </w:r>
      <w:r w:rsidR="00F56C08" w:rsidRPr="003C0CEE">
        <w:rPr>
          <w:rFonts w:ascii="Times New Roman" w:hAnsi="Times New Roman" w:cs="Times New Roman"/>
          <w:sz w:val="24"/>
          <w:szCs w:val="24"/>
        </w:rPr>
        <w:t>13 Student Welfare Committee</w:t>
      </w:r>
      <w:proofErr w:type="gramEnd"/>
      <w:r w:rsidR="00F56C08" w:rsidRPr="003C0CEE">
        <w:rPr>
          <w:rFonts w:ascii="Times New Roman" w:hAnsi="Times New Roman" w:cs="Times New Roman"/>
          <w:sz w:val="24"/>
          <w:szCs w:val="24"/>
        </w:rPr>
        <w:t>:</w:t>
      </w:r>
    </w:p>
    <w:p w:rsidR="003C0CEE" w:rsidRPr="003C0CEE" w:rsidRDefault="003C0CEE" w:rsidP="00950512">
      <w:pPr>
        <w:contextualSpacing/>
        <w:rPr>
          <w:rFonts w:ascii="Times New Roman" w:hAnsi="Times New Roman" w:cs="Times New Roman"/>
          <w:sz w:val="24"/>
          <w:szCs w:val="24"/>
        </w:rPr>
      </w:pPr>
    </w:p>
    <w:p w:rsidR="003C0CEE" w:rsidRPr="003C0CEE" w:rsidRDefault="00950512" w:rsidP="00950512">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C0CEE" w:rsidRPr="003C0CEE">
        <w:rPr>
          <w:rFonts w:ascii="Times New Roman" w:eastAsia="Times New Roman" w:hAnsi="Times New Roman" w:cs="Times New Roman"/>
          <w:sz w:val="24"/>
          <w:szCs w:val="24"/>
        </w:rPr>
        <w:t>Create an anonymous forum on the portal that students can easily access and leave a complaint on. This year the student welfare committee was pleased with the amount of students contacting us with issues. Please address all practical issues presented and respond to the student in a timely fashion.</w:t>
      </w:r>
    </w:p>
    <w:p w:rsidR="003C0CEE" w:rsidRPr="003C0CEE" w:rsidRDefault="00950512" w:rsidP="00950512">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C0CEE" w:rsidRPr="003C0CEE">
        <w:rPr>
          <w:rFonts w:ascii="Times New Roman" w:eastAsia="Times New Roman" w:hAnsi="Times New Roman" w:cs="Times New Roman"/>
          <w:sz w:val="24"/>
          <w:szCs w:val="24"/>
        </w:rPr>
        <w:t>Assign one person in the committee to summarize the complaints page weekly and send out the issues of concern to the committee chair.</w:t>
      </w:r>
    </w:p>
    <w:p w:rsidR="003C0CEE" w:rsidRPr="003C0CEE" w:rsidRDefault="00950512" w:rsidP="00950512">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C0CEE" w:rsidRPr="003C0CEE">
        <w:rPr>
          <w:rFonts w:ascii="Times New Roman" w:eastAsia="Times New Roman" w:hAnsi="Times New Roman" w:cs="Times New Roman"/>
          <w:sz w:val="24"/>
          <w:szCs w:val="24"/>
        </w:rPr>
        <w:t>Interact with students and ask them what problems they have.</w:t>
      </w:r>
    </w:p>
    <w:p w:rsidR="003C0CEE" w:rsidRPr="003C0CEE" w:rsidRDefault="00950512" w:rsidP="00950512">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C0CEE" w:rsidRPr="003C0CEE">
        <w:rPr>
          <w:rFonts w:ascii="Times New Roman" w:eastAsia="Times New Roman" w:hAnsi="Times New Roman" w:cs="Times New Roman"/>
          <w:sz w:val="24"/>
          <w:szCs w:val="24"/>
        </w:rPr>
        <w:t>Keep a close relationship with Public Relations, to ensure they are promoting everything welfare has accomplished.</w:t>
      </w:r>
    </w:p>
    <w:p w:rsidR="003C0CEE" w:rsidRPr="003C0CEE" w:rsidRDefault="00950512" w:rsidP="00950512">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C0CEE" w:rsidRPr="003C0CEE">
        <w:rPr>
          <w:rFonts w:ascii="Times New Roman" w:eastAsia="Times New Roman" w:hAnsi="Times New Roman" w:cs="Times New Roman"/>
          <w:sz w:val="24"/>
          <w:szCs w:val="24"/>
        </w:rPr>
        <w:t>Work with Trish Krevetski on the final steps in the shuttle app, getting a red box on campus, creating a Dunkin Donuts app to enable students to place orders prior to standing in line, and more lighting in the parking lots.</w:t>
      </w:r>
    </w:p>
    <w:p w:rsidR="003C0CEE" w:rsidRPr="003C0CEE" w:rsidRDefault="00950512" w:rsidP="00950512">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C0CEE" w:rsidRPr="003C0CEE">
        <w:rPr>
          <w:rFonts w:ascii="Times New Roman" w:eastAsia="Times New Roman" w:hAnsi="Times New Roman" w:cs="Times New Roman"/>
          <w:sz w:val="24"/>
          <w:szCs w:val="24"/>
        </w:rPr>
        <w:t xml:space="preserve">Build relationships with Trish Krevetski, Assistant VP for Auxiliary Services, Jason Fitch, </w:t>
      </w:r>
      <w:proofErr w:type="spellStart"/>
      <w:r w:rsidR="003C0CEE" w:rsidRPr="003C0CEE">
        <w:rPr>
          <w:rFonts w:ascii="Times New Roman" w:eastAsia="Times New Roman" w:hAnsi="Times New Roman" w:cs="Times New Roman"/>
          <w:sz w:val="24"/>
          <w:szCs w:val="24"/>
        </w:rPr>
        <w:t>Chartwell’s</w:t>
      </w:r>
      <w:proofErr w:type="spellEnd"/>
      <w:r w:rsidR="003C0CEE" w:rsidRPr="003C0CEE">
        <w:rPr>
          <w:rFonts w:ascii="Times New Roman" w:eastAsia="Times New Roman" w:hAnsi="Times New Roman" w:cs="Times New Roman"/>
          <w:sz w:val="24"/>
          <w:szCs w:val="24"/>
        </w:rPr>
        <w:t xml:space="preserve"> District Manager, Denise O’Neil, Residential Life Director, Len Farber, Director of Student Development, Don Woolslayer, Director of Plant Management, and Pedro Santana, Dean of Students.  Most of these people you will be in contact with daily.</w:t>
      </w:r>
    </w:p>
    <w:p w:rsidR="003C0CEE" w:rsidRDefault="00391C58" w:rsidP="00F56C0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0CEE" w:rsidRDefault="003C0CEE" w:rsidP="00F56C08">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1C58">
        <w:rPr>
          <w:rFonts w:ascii="Times New Roman" w:hAnsi="Times New Roman" w:cs="Times New Roman"/>
          <w:b/>
          <w:sz w:val="24"/>
          <w:szCs w:val="24"/>
        </w:rPr>
        <w:t>Finance</w:t>
      </w:r>
    </w:p>
    <w:p w:rsidR="003C0CEE" w:rsidRDefault="00391C58" w:rsidP="00F56C0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391C58" w:rsidRPr="00877497" w:rsidRDefault="003C0CEE" w:rsidP="00F56C0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6C08" w:rsidRPr="00877497">
        <w:rPr>
          <w:rFonts w:ascii="Times New Roman" w:hAnsi="Times New Roman" w:cs="Times New Roman"/>
          <w:sz w:val="24"/>
          <w:szCs w:val="24"/>
        </w:rPr>
        <w:t>David wished everyone a safe summer.  He then gave the following recommendat</w:t>
      </w:r>
      <w:r w:rsidR="008D775D">
        <w:rPr>
          <w:rFonts w:ascii="Times New Roman" w:hAnsi="Times New Roman" w:cs="Times New Roman"/>
          <w:sz w:val="24"/>
          <w:szCs w:val="24"/>
        </w:rPr>
        <w:t xml:space="preserve">ions </w:t>
      </w:r>
      <w:proofErr w:type="gramStart"/>
      <w:r w:rsidR="008D775D">
        <w:rPr>
          <w:rFonts w:ascii="Times New Roman" w:hAnsi="Times New Roman" w:cs="Times New Roman"/>
          <w:sz w:val="24"/>
          <w:szCs w:val="24"/>
        </w:rPr>
        <w:t>for the 2012-13 Finance C</w:t>
      </w:r>
      <w:r w:rsidR="00F56C08" w:rsidRPr="00877497">
        <w:rPr>
          <w:rFonts w:ascii="Times New Roman" w:hAnsi="Times New Roman" w:cs="Times New Roman"/>
          <w:sz w:val="24"/>
          <w:szCs w:val="24"/>
        </w:rPr>
        <w:t>ommittee</w:t>
      </w:r>
      <w:proofErr w:type="gramEnd"/>
      <w:r w:rsidR="00F56C08" w:rsidRPr="00877497">
        <w:rPr>
          <w:rFonts w:ascii="Times New Roman" w:hAnsi="Times New Roman" w:cs="Times New Roman"/>
          <w:sz w:val="24"/>
          <w:szCs w:val="24"/>
        </w:rPr>
        <w:t>:</w:t>
      </w:r>
    </w:p>
    <w:p w:rsidR="003C0CEE" w:rsidRDefault="003C0CEE" w:rsidP="00F56C08">
      <w:pPr>
        <w:contextualSpacing/>
        <w:rPr>
          <w:rFonts w:ascii="Times New Roman" w:hAnsi="Times New Roman" w:cs="Times New Roman"/>
        </w:rPr>
      </w:pPr>
    </w:p>
    <w:p w:rsidR="003C0CEE" w:rsidRPr="00950512" w:rsidRDefault="00950512" w:rsidP="00950512">
      <w:pPr>
        <w:rPr>
          <w:rFonts w:ascii="Times New Roman" w:hAnsi="Times New Roman" w:cs="Times New Roman"/>
          <w:sz w:val="24"/>
          <w:szCs w:val="24"/>
        </w:rPr>
      </w:pPr>
      <w:r>
        <w:rPr>
          <w:rFonts w:ascii="Times New Roman" w:hAnsi="Times New Roman" w:cs="Times New Roman"/>
          <w:sz w:val="24"/>
          <w:szCs w:val="24"/>
        </w:rPr>
        <w:t xml:space="preserve">1. </w:t>
      </w:r>
      <w:r w:rsidR="003C0CEE" w:rsidRPr="00950512">
        <w:rPr>
          <w:rFonts w:ascii="Times New Roman" w:hAnsi="Times New Roman" w:cs="Times New Roman"/>
          <w:sz w:val="24"/>
          <w:szCs w:val="24"/>
        </w:rPr>
        <w:t xml:space="preserve">Monitor and keep record of club transactions. Have the liaisons regularly work with club executive boards and their advisors to promote a healthy relationship between senate and the people of Stockton respectively.   </w:t>
      </w:r>
    </w:p>
    <w:p w:rsidR="003C0CEE" w:rsidRPr="00950512" w:rsidRDefault="00950512" w:rsidP="00950512">
      <w:pPr>
        <w:rPr>
          <w:rFonts w:ascii="Times New Roman" w:hAnsi="Times New Roman" w:cs="Times New Roman"/>
          <w:sz w:val="24"/>
          <w:szCs w:val="24"/>
        </w:rPr>
      </w:pPr>
      <w:r>
        <w:rPr>
          <w:rFonts w:ascii="Times New Roman" w:hAnsi="Times New Roman" w:cs="Times New Roman"/>
          <w:sz w:val="24"/>
          <w:szCs w:val="24"/>
        </w:rPr>
        <w:t xml:space="preserve">2. </w:t>
      </w:r>
      <w:r w:rsidR="003C0CEE" w:rsidRPr="00950512">
        <w:rPr>
          <w:rFonts w:ascii="Times New Roman" w:hAnsi="Times New Roman" w:cs="Times New Roman"/>
          <w:sz w:val="24"/>
          <w:szCs w:val="24"/>
        </w:rPr>
        <w:t xml:space="preserve">Work with student development and faculty advisors to make sure that clubs get the opportunity to put on events and try different ideas out. </w:t>
      </w:r>
    </w:p>
    <w:p w:rsidR="003C0CEE" w:rsidRPr="00950512" w:rsidRDefault="00950512" w:rsidP="00950512">
      <w:pPr>
        <w:rPr>
          <w:rFonts w:ascii="Times New Roman" w:hAnsi="Times New Roman" w:cs="Times New Roman"/>
          <w:sz w:val="24"/>
          <w:szCs w:val="24"/>
        </w:rPr>
      </w:pPr>
      <w:r>
        <w:rPr>
          <w:rFonts w:ascii="Times New Roman" w:hAnsi="Times New Roman" w:cs="Times New Roman"/>
          <w:sz w:val="24"/>
          <w:szCs w:val="24"/>
        </w:rPr>
        <w:t xml:space="preserve">3. </w:t>
      </w:r>
      <w:r w:rsidR="003C0CEE" w:rsidRPr="00950512">
        <w:rPr>
          <w:rFonts w:ascii="Times New Roman" w:hAnsi="Times New Roman" w:cs="Times New Roman"/>
          <w:sz w:val="24"/>
          <w:szCs w:val="24"/>
        </w:rPr>
        <w:t xml:space="preserve">Streamline the supplemental and annual budget process. Work on a relationship with club presidents, advisors and student senate to ensure that clubs and organizations have the right resources to reach their full potential. </w:t>
      </w:r>
    </w:p>
    <w:p w:rsidR="00391C58" w:rsidRPr="00391C58" w:rsidRDefault="00391C58" w:rsidP="005A4DDF">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6211B9" w:rsidRDefault="006C6AC6" w:rsidP="00F56C08">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F56C08">
        <w:rPr>
          <w:rFonts w:ascii="Times New Roman" w:hAnsi="Times New Roman" w:cs="Times New Roman"/>
          <w:sz w:val="24"/>
          <w:szCs w:val="24"/>
        </w:rPr>
        <w:t>Pedro Santana, Dean of Students, thanked the Senate for their hard work and told them that they should be proud of their accomplishments.  Pedro wished the gr</w:t>
      </w:r>
      <w:r w:rsidR="007D4401">
        <w:rPr>
          <w:rFonts w:ascii="Times New Roman" w:hAnsi="Times New Roman" w:cs="Times New Roman"/>
          <w:sz w:val="24"/>
          <w:szCs w:val="24"/>
        </w:rPr>
        <w:t xml:space="preserve">aduates well and reminded everyone that his office is </w:t>
      </w:r>
      <w:r w:rsidR="008D775D">
        <w:rPr>
          <w:rFonts w:ascii="Times New Roman" w:hAnsi="Times New Roman" w:cs="Times New Roman"/>
          <w:sz w:val="24"/>
          <w:szCs w:val="24"/>
        </w:rPr>
        <w:t xml:space="preserve">always </w:t>
      </w:r>
      <w:r w:rsidR="007D4401">
        <w:rPr>
          <w:rFonts w:ascii="Times New Roman" w:hAnsi="Times New Roman" w:cs="Times New Roman"/>
          <w:sz w:val="24"/>
          <w:szCs w:val="24"/>
        </w:rPr>
        <w:t>open</w:t>
      </w:r>
      <w:r w:rsidR="008D775D">
        <w:rPr>
          <w:rFonts w:ascii="Times New Roman" w:hAnsi="Times New Roman" w:cs="Times New Roman"/>
          <w:sz w:val="24"/>
          <w:szCs w:val="24"/>
        </w:rPr>
        <w:t xml:space="preserve"> to them</w:t>
      </w:r>
      <w:r w:rsidR="007D4401">
        <w:rPr>
          <w:rFonts w:ascii="Times New Roman" w:hAnsi="Times New Roman" w:cs="Times New Roman"/>
          <w:sz w:val="24"/>
          <w:szCs w:val="24"/>
        </w:rPr>
        <w:t>.  Pedro then presented the senators with certificates and plaques.</w:t>
      </w:r>
    </w:p>
    <w:p w:rsidR="007D4401" w:rsidRPr="006211B9" w:rsidRDefault="007D4401" w:rsidP="00F56C08">
      <w:pPr>
        <w:contextualSpacing/>
        <w:rPr>
          <w:rFonts w:ascii="Times New Roman" w:hAnsi="Times New Roman" w:cs="Times New Roman"/>
          <w:sz w:val="24"/>
          <w:szCs w:val="24"/>
        </w:rPr>
      </w:pPr>
    </w:p>
    <w:p w:rsidR="007D4401"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7D4401">
        <w:rPr>
          <w:rFonts w:ascii="Times New Roman" w:hAnsi="Times New Roman" w:cs="Times New Roman"/>
          <w:sz w:val="24"/>
          <w:szCs w:val="24"/>
        </w:rPr>
        <w:tab/>
        <w:t>Len Farber, Director of Student Development, thanked the senators for their time and hard work.  He told them they worked great as a team.  He also thanked Samuel and Kaitlin for their dedication.</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007D4401">
        <w:rPr>
          <w:rFonts w:ascii="Times New Roman" w:hAnsi="Times New Roman" w:cs="Times New Roman"/>
          <w:sz w:val="24"/>
          <w:szCs w:val="24"/>
        </w:rPr>
        <w:t>Sammy</w:t>
      </w:r>
      <w:r w:rsidR="00EF0123">
        <w:rPr>
          <w:rFonts w:ascii="Times New Roman" w:hAnsi="Times New Roman" w:cs="Times New Roman"/>
          <w:sz w:val="24"/>
          <w:szCs w:val="24"/>
        </w:rPr>
        <w:t xml:space="preserve"> ad</w:t>
      </w:r>
      <w:r w:rsidR="004154D5">
        <w:rPr>
          <w:rFonts w:ascii="Times New Roman" w:hAnsi="Times New Roman" w:cs="Times New Roman"/>
          <w:sz w:val="24"/>
          <w:szCs w:val="24"/>
        </w:rPr>
        <w:t xml:space="preserve">journed the meeting at </w:t>
      </w:r>
      <w:r w:rsidR="007D4401">
        <w:rPr>
          <w:rFonts w:ascii="Times New Roman" w:hAnsi="Times New Roman" w:cs="Times New Roman"/>
          <w:sz w:val="24"/>
          <w:szCs w:val="24"/>
        </w:rPr>
        <w:t>5:07</w:t>
      </w:r>
      <w:r w:rsidRPr="00472124">
        <w:rPr>
          <w:rFonts w:ascii="Times New Roman" w:hAnsi="Times New Roman" w:cs="Times New Roman"/>
          <w:sz w:val="24"/>
          <w:szCs w:val="24"/>
        </w:rPr>
        <w:t xml:space="preserve"> pm. </w:t>
      </w:r>
    </w:p>
    <w:p w:rsidR="001C147C" w:rsidRDefault="001C147C" w:rsidP="006C6AC6">
      <w:pPr>
        <w:contextualSpacing/>
        <w:rPr>
          <w:rFonts w:ascii="Times New Roman" w:hAnsi="Times New Roman" w:cs="Times New Roman"/>
          <w:sz w:val="24"/>
          <w:szCs w:val="24"/>
        </w:rPr>
      </w:pPr>
    </w:p>
    <w:p w:rsidR="001C147C" w:rsidRDefault="001C147C" w:rsidP="006C6AC6">
      <w:pPr>
        <w:contextualSpacing/>
        <w:rPr>
          <w:rFonts w:ascii="Times New Roman" w:hAnsi="Times New Roman" w:cs="Times New Roman"/>
          <w:sz w:val="24"/>
          <w:szCs w:val="24"/>
        </w:rPr>
      </w:pPr>
    </w:p>
    <w:p w:rsidR="001C147C" w:rsidRPr="00472124" w:rsidRDefault="008D775D" w:rsidP="001C147C">
      <w:pPr>
        <w:contextualSpacing/>
        <w:jc w:val="center"/>
        <w:rPr>
          <w:rFonts w:ascii="Times New Roman" w:hAnsi="Times New Roman" w:cs="Times New Roman"/>
          <w:sz w:val="24"/>
          <w:szCs w:val="24"/>
        </w:rPr>
      </w:pPr>
      <w:r>
        <w:rPr>
          <w:rFonts w:ascii="Times New Roman" w:hAnsi="Times New Roman" w:cs="Times New Roman"/>
          <w:sz w:val="24"/>
          <w:szCs w:val="24"/>
        </w:rPr>
        <w:t>2012-</w:t>
      </w:r>
      <w:r w:rsidR="001C147C">
        <w:rPr>
          <w:rFonts w:ascii="Times New Roman" w:hAnsi="Times New Roman" w:cs="Times New Roman"/>
          <w:sz w:val="24"/>
          <w:szCs w:val="24"/>
        </w:rPr>
        <w:t>13</w:t>
      </w:r>
      <w:r w:rsidR="001C147C" w:rsidRPr="00472124">
        <w:rPr>
          <w:rFonts w:ascii="Times New Roman" w:hAnsi="Times New Roman" w:cs="Times New Roman"/>
          <w:sz w:val="24"/>
          <w:szCs w:val="24"/>
        </w:rPr>
        <w:t xml:space="preserve"> Student Senate Meeting</w:t>
      </w:r>
    </w:p>
    <w:p w:rsidR="001C147C" w:rsidRPr="00472124" w:rsidRDefault="008D775D" w:rsidP="001C147C">
      <w:pPr>
        <w:contextualSpacing/>
        <w:jc w:val="center"/>
        <w:rPr>
          <w:rFonts w:ascii="Times New Roman" w:hAnsi="Times New Roman" w:cs="Times New Roman"/>
          <w:sz w:val="24"/>
          <w:szCs w:val="24"/>
        </w:rPr>
      </w:pPr>
      <w:r>
        <w:rPr>
          <w:rFonts w:ascii="Times New Roman" w:hAnsi="Times New Roman" w:cs="Times New Roman"/>
          <w:sz w:val="24"/>
          <w:szCs w:val="24"/>
        </w:rPr>
        <w:t>Minutes f</w:t>
      </w:r>
      <w:r w:rsidR="001C147C" w:rsidRPr="00472124">
        <w:rPr>
          <w:rFonts w:ascii="Times New Roman" w:hAnsi="Times New Roman" w:cs="Times New Roman"/>
          <w:sz w:val="24"/>
          <w:szCs w:val="24"/>
        </w:rPr>
        <w:t>rom</w:t>
      </w:r>
    </w:p>
    <w:p w:rsidR="001C147C" w:rsidRPr="00472124" w:rsidRDefault="001C147C" w:rsidP="001C147C">
      <w:pPr>
        <w:contextualSpacing/>
        <w:jc w:val="center"/>
        <w:rPr>
          <w:rFonts w:ascii="Times New Roman" w:hAnsi="Times New Roman" w:cs="Times New Roman"/>
          <w:sz w:val="24"/>
          <w:szCs w:val="24"/>
        </w:rPr>
      </w:pPr>
      <w:r>
        <w:rPr>
          <w:rFonts w:ascii="Times New Roman" w:hAnsi="Times New Roman" w:cs="Times New Roman"/>
          <w:sz w:val="24"/>
          <w:szCs w:val="24"/>
        </w:rPr>
        <w:t>April 17, 2012</w:t>
      </w:r>
    </w:p>
    <w:p w:rsidR="001C147C" w:rsidRPr="00472124" w:rsidRDefault="001C147C" w:rsidP="006C6AC6">
      <w:pPr>
        <w:contextualSpacing/>
        <w:rPr>
          <w:rFonts w:ascii="Times New Roman" w:hAnsi="Times New Roman" w:cs="Times New Roman"/>
          <w:sz w:val="24"/>
          <w:szCs w:val="24"/>
        </w:rPr>
      </w:pPr>
    </w:p>
    <w:p w:rsidR="00C43977" w:rsidRPr="00472124"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Samuel Wakawa</w:t>
      </w:r>
    </w:p>
    <w:p w:rsidR="00C43977" w:rsidRDefault="00C43977" w:rsidP="00C43977">
      <w:pPr>
        <w:contextualSpacing/>
        <w:rPr>
          <w:rFonts w:ascii="Times New Roman" w:hAnsi="Times New Roman" w:cs="Times New Roman"/>
          <w:sz w:val="24"/>
          <w:szCs w:val="24"/>
        </w:rPr>
      </w:pPr>
    </w:p>
    <w:p w:rsidR="00C43977" w:rsidRDefault="00C43977" w:rsidP="00C43977">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Pr>
          <w:rFonts w:ascii="Times New Roman" w:hAnsi="Times New Roman" w:cs="Times New Roman"/>
          <w:sz w:val="24"/>
          <w:szCs w:val="24"/>
        </w:rPr>
        <w:t>Stephanie Barreto</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Batista</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Bruno</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Maria </w:t>
      </w:r>
      <w:proofErr w:type="spellStart"/>
      <w:r>
        <w:rPr>
          <w:rFonts w:ascii="Times New Roman" w:hAnsi="Times New Roman" w:cs="Times New Roman"/>
          <w:sz w:val="24"/>
          <w:szCs w:val="24"/>
        </w:rPr>
        <w:t>Capelli</w:t>
      </w:r>
      <w:proofErr w:type="spellEnd"/>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Carey</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p>
    <w:p w:rsidR="002A222E" w:rsidRPr="00472124"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2A222E" w:rsidRDefault="00C43977" w:rsidP="00C43977">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2A222E">
        <w:rPr>
          <w:rFonts w:ascii="Times New Roman" w:hAnsi="Times New Roman" w:cs="Times New Roman"/>
          <w:sz w:val="24"/>
          <w:szCs w:val="24"/>
        </w:rPr>
        <w:t>Edward Horan</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Manar Hussein</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Inacio</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Jefferson</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Kang</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Mico Lucide</w:t>
      </w:r>
    </w:p>
    <w:p w:rsidR="00C43977"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Matthew Monte</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Mooring</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 </w:t>
      </w:r>
      <w:proofErr w:type="spellStart"/>
      <w:r>
        <w:rPr>
          <w:rFonts w:ascii="Times New Roman" w:hAnsi="Times New Roman" w:cs="Times New Roman"/>
          <w:sz w:val="24"/>
          <w:szCs w:val="24"/>
        </w:rPr>
        <w:t>Nagbe</w:t>
      </w:r>
      <w:proofErr w:type="spellEnd"/>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Chukwuemeka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Nnadi</w:t>
      </w:r>
      <w:proofErr w:type="spellEnd"/>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Peoples</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Taylor</w:t>
      </w:r>
    </w:p>
    <w:p w:rsidR="002A222E" w:rsidRDefault="002A222E"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Vervoort</w:t>
      </w:r>
    </w:p>
    <w:p w:rsidR="00C43977" w:rsidRDefault="00C43977" w:rsidP="00C43977">
      <w:pPr>
        <w:contextualSpacing/>
        <w:rPr>
          <w:rFonts w:ascii="Times New Roman" w:hAnsi="Times New Roman" w:cs="Times New Roman"/>
          <w:sz w:val="24"/>
          <w:szCs w:val="24"/>
        </w:rPr>
      </w:pPr>
    </w:p>
    <w:p w:rsidR="002A222E" w:rsidRDefault="00C43977" w:rsidP="00C43977">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Pr>
          <w:rFonts w:ascii="Times New Roman" w:hAnsi="Times New Roman" w:cs="Times New Roman"/>
          <w:sz w:val="24"/>
          <w:szCs w:val="24"/>
        </w:rPr>
        <w:tab/>
      </w:r>
      <w:r w:rsidR="002A222E">
        <w:rPr>
          <w:rFonts w:ascii="Times New Roman" w:hAnsi="Times New Roman" w:cs="Times New Roman"/>
          <w:sz w:val="24"/>
          <w:szCs w:val="24"/>
        </w:rPr>
        <w:t>None</w:t>
      </w:r>
    </w:p>
    <w:p w:rsidR="00C43977" w:rsidRDefault="00C43977" w:rsidP="00C4397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3977" w:rsidRDefault="00C43977" w:rsidP="00C43977">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Pr>
          <w:rFonts w:ascii="Times New Roman" w:hAnsi="Times New Roman" w:cs="Times New Roman"/>
          <w:sz w:val="24"/>
          <w:szCs w:val="24"/>
        </w:rPr>
        <w:tab/>
        <w:t>None</w:t>
      </w:r>
    </w:p>
    <w:p w:rsidR="006C6AC6" w:rsidRDefault="006C6AC6" w:rsidP="006C6AC6">
      <w:pPr>
        <w:contextualSpacing/>
        <w:rPr>
          <w:rFonts w:ascii="Times New Roman" w:hAnsi="Times New Roman" w:cs="Times New Roman"/>
          <w:sz w:val="24"/>
          <w:szCs w:val="24"/>
        </w:rPr>
      </w:pPr>
    </w:p>
    <w:p w:rsidR="002A222E" w:rsidRDefault="006A227A" w:rsidP="006A227A">
      <w:pPr>
        <w:contextualSpacing/>
        <w:rPr>
          <w:rFonts w:ascii="Times New Roman" w:hAnsi="Times New Roman" w:cs="Times New Roman"/>
          <w:sz w:val="24"/>
          <w:szCs w:val="24"/>
        </w:rPr>
      </w:pPr>
      <w:r>
        <w:rPr>
          <w:rFonts w:ascii="Times New Roman" w:hAnsi="Times New Roman" w:cs="Times New Roman"/>
          <w:sz w:val="24"/>
          <w:szCs w:val="24"/>
        </w:rPr>
        <w:t>Agenda/Business:</w:t>
      </w:r>
      <w:r>
        <w:rPr>
          <w:rFonts w:ascii="Times New Roman" w:hAnsi="Times New Roman" w:cs="Times New Roman"/>
          <w:sz w:val="24"/>
          <w:szCs w:val="24"/>
        </w:rPr>
        <w:tab/>
      </w:r>
      <w:r w:rsidR="002A222E">
        <w:rPr>
          <w:rFonts w:ascii="Times New Roman" w:hAnsi="Times New Roman" w:cs="Times New Roman"/>
          <w:sz w:val="24"/>
          <w:szCs w:val="24"/>
        </w:rPr>
        <w:t>Sammy cal</w:t>
      </w:r>
      <w:r w:rsidR="002A222E" w:rsidRPr="00CC743D">
        <w:rPr>
          <w:rFonts w:ascii="Times New Roman" w:hAnsi="Times New Roman" w:cs="Times New Roman"/>
          <w:sz w:val="24"/>
          <w:szCs w:val="24"/>
        </w:rPr>
        <w:t>led the m</w:t>
      </w:r>
      <w:r w:rsidR="002A222E">
        <w:rPr>
          <w:rFonts w:ascii="Times New Roman" w:hAnsi="Times New Roman" w:cs="Times New Roman"/>
          <w:sz w:val="24"/>
          <w:szCs w:val="24"/>
        </w:rPr>
        <w:t>eeting to order.  Sammy t</w:t>
      </w:r>
      <w:r w:rsidR="002A222E" w:rsidRPr="00CC743D">
        <w:rPr>
          <w:rFonts w:ascii="Times New Roman" w:hAnsi="Times New Roman" w:cs="Times New Roman"/>
          <w:sz w:val="24"/>
          <w:szCs w:val="24"/>
        </w:rPr>
        <w:t>hen preside</w:t>
      </w:r>
      <w:r w:rsidR="002A222E">
        <w:rPr>
          <w:rFonts w:ascii="Times New Roman" w:hAnsi="Times New Roman" w:cs="Times New Roman"/>
          <w:sz w:val="24"/>
          <w:szCs w:val="24"/>
        </w:rPr>
        <w:t>d over the election for the 2012</w:t>
      </w:r>
      <w:r w:rsidR="008D775D">
        <w:rPr>
          <w:rFonts w:ascii="Times New Roman" w:hAnsi="Times New Roman" w:cs="Times New Roman"/>
          <w:sz w:val="24"/>
          <w:szCs w:val="24"/>
        </w:rPr>
        <w:t>-</w:t>
      </w:r>
      <w:r w:rsidR="002A222E" w:rsidRPr="00CC743D">
        <w:rPr>
          <w:rFonts w:ascii="Times New Roman" w:hAnsi="Times New Roman" w:cs="Times New Roman"/>
          <w:sz w:val="24"/>
          <w:szCs w:val="24"/>
        </w:rPr>
        <w:t>1</w:t>
      </w:r>
      <w:r w:rsidR="002A222E">
        <w:rPr>
          <w:rFonts w:ascii="Times New Roman" w:hAnsi="Times New Roman" w:cs="Times New Roman"/>
          <w:sz w:val="24"/>
          <w:szCs w:val="24"/>
        </w:rPr>
        <w:t>3</w:t>
      </w:r>
      <w:r w:rsidR="002A222E" w:rsidRPr="00CC743D">
        <w:rPr>
          <w:rFonts w:ascii="Times New Roman" w:hAnsi="Times New Roman" w:cs="Times New Roman"/>
          <w:sz w:val="24"/>
          <w:szCs w:val="24"/>
        </w:rPr>
        <w:t xml:space="preserve"> Student Senate President.</w:t>
      </w:r>
    </w:p>
    <w:p w:rsidR="002A222E" w:rsidRDefault="002A222E" w:rsidP="002A222E">
      <w:pPr>
        <w:ind w:left="720" w:firstLine="1440"/>
        <w:contextualSpacing/>
        <w:rPr>
          <w:rFonts w:ascii="Times New Roman" w:hAnsi="Times New Roman" w:cs="Times New Roman"/>
          <w:sz w:val="24"/>
          <w:szCs w:val="24"/>
        </w:rPr>
      </w:pPr>
    </w:p>
    <w:p w:rsidR="002A222E" w:rsidRPr="00CC743D" w:rsidRDefault="002A222E" w:rsidP="00950512">
      <w:pPr>
        <w:pStyle w:val="BodyTextIndent"/>
        <w:rPr>
          <w:szCs w:val="24"/>
        </w:rPr>
      </w:pPr>
      <w:r>
        <w:rPr>
          <w:szCs w:val="24"/>
        </w:rPr>
        <w:t>Kaitlin Cibenko and AJ Vervoort</w:t>
      </w:r>
      <w:r w:rsidRPr="00CC743D">
        <w:rPr>
          <w:szCs w:val="24"/>
        </w:rPr>
        <w:t xml:space="preserve"> were nominated for President.  Both were given two minutes to speak, two minutes to answer questions, and two minutes for endorsements.  The senators voted and elected </w:t>
      </w:r>
      <w:r>
        <w:rPr>
          <w:szCs w:val="24"/>
        </w:rPr>
        <w:t>AJ Vervoort</w:t>
      </w:r>
      <w:r w:rsidRPr="00CC743D">
        <w:rPr>
          <w:szCs w:val="24"/>
        </w:rPr>
        <w:t>.</w:t>
      </w:r>
    </w:p>
    <w:p w:rsidR="00950512" w:rsidRDefault="00950512" w:rsidP="002A222E">
      <w:pPr>
        <w:pStyle w:val="BodyTextIndent"/>
        <w:rPr>
          <w:szCs w:val="24"/>
        </w:rPr>
      </w:pPr>
    </w:p>
    <w:p w:rsidR="002A222E" w:rsidRPr="00CC743D" w:rsidRDefault="002A222E" w:rsidP="002A222E">
      <w:pPr>
        <w:pStyle w:val="BodyTextIndent"/>
        <w:rPr>
          <w:szCs w:val="24"/>
        </w:rPr>
      </w:pPr>
      <w:r>
        <w:rPr>
          <w:szCs w:val="24"/>
        </w:rPr>
        <w:t>AJ</w:t>
      </w:r>
      <w:r w:rsidRPr="00CC743D">
        <w:rPr>
          <w:szCs w:val="24"/>
        </w:rPr>
        <w:t xml:space="preserve"> then preside</w:t>
      </w:r>
      <w:r>
        <w:rPr>
          <w:szCs w:val="24"/>
        </w:rPr>
        <w:t>d o</w:t>
      </w:r>
      <w:r w:rsidR="008F33FF">
        <w:rPr>
          <w:szCs w:val="24"/>
        </w:rPr>
        <w:t>ver the election for the 2012-</w:t>
      </w:r>
      <w:r>
        <w:rPr>
          <w:szCs w:val="24"/>
        </w:rPr>
        <w:t>13</w:t>
      </w:r>
      <w:r w:rsidRPr="00CC743D">
        <w:rPr>
          <w:szCs w:val="24"/>
        </w:rPr>
        <w:t xml:space="preserve"> Student Senate Vice President.</w:t>
      </w:r>
    </w:p>
    <w:p w:rsidR="002A222E" w:rsidRDefault="002A222E" w:rsidP="002A222E">
      <w:pPr>
        <w:pStyle w:val="BodyTextIndent"/>
        <w:rPr>
          <w:szCs w:val="24"/>
        </w:rPr>
      </w:pPr>
      <w:r>
        <w:rPr>
          <w:szCs w:val="24"/>
        </w:rPr>
        <w:t xml:space="preserve">Becky Batista, Kaitlin Cibenko, Justin Frankel, Melissa Harabedian, David Kang, David Lamando, Melissa Lyon, </w:t>
      </w:r>
      <w:proofErr w:type="spellStart"/>
      <w:r>
        <w:rPr>
          <w:szCs w:val="24"/>
        </w:rPr>
        <w:t>Mattthew</w:t>
      </w:r>
      <w:proofErr w:type="spellEnd"/>
      <w:r>
        <w:rPr>
          <w:szCs w:val="24"/>
        </w:rPr>
        <w:t xml:space="preserve"> Monte and </w:t>
      </w:r>
      <w:proofErr w:type="spellStart"/>
      <w:r>
        <w:rPr>
          <w:szCs w:val="24"/>
        </w:rPr>
        <w:t>Chukwuemeka</w:t>
      </w:r>
      <w:proofErr w:type="spellEnd"/>
      <w:r>
        <w:rPr>
          <w:szCs w:val="24"/>
        </w:rPr>
        <w:t xml:space="preserve"> </w:t>
      </w:r>
      <w:proofErr w:type="spellStart"/>
      <w:r>
        <w:rPr>
          <w:szCs w:val="24"/>
        </w:rPr>
        <w:t>Nnadi</w:t>
      </w:r>
      <w:proofErr w:type="spellEnd"/>
      <w:r>
        <w:rPr>
          <w:szCs w:val="24"/>
        </w:rPr>
        <w:t xml:space="preserve"> were</w:t>
      </w:r>
      <w:r w:rsidRPr="00CC743D">
        <w:rPr>
          <w:szCs w:val="24"/>
        </w:rPr>
        <w:t xml:space="preserve"> nominated for Vice President. </w:t>
      </w:r>
      <w:r>
        <w:rPr>
          <w:szCs w:val="24"/>
        </w:rPr>
        <w:t xml:space="preserve"> Kaitlin, Melissa H., David K.</w:t>
      </w:r>
      <w:r w:rsidR="00C51E3D">
        <w:rPr>
          <w:szCs w:val="24"/>
        </w:rPr>
        <w:t xml:space="preserve"> and Melissa L.</w:t>
      </w:r>
      <w:r>
        <w:rPr>
          <w:szCs w:val="24"/>
        </w:rPr>
        <w:t xml:space="preserve"> declined.  The nominees </w:t>
      </w:r>
      <w:r w:rsidRPr="00CC743D">
        <w:rPr>
          <w:szCs w:val="24"/>
        </w:rPr>
        <w:t xml:space="preserve">were given two minutes to speak, two minutes to answer questions, and two minutes for endorsements.  The senators then voted and elected </w:t>
      </w:r>
      <w:r>
        <w:rPr>
          <w:szCs w:val="24"/>
        </w:rPr>
        <w:t>David Lamando</w:t>
      </w:r>
      <w:r w:rsidRPr="00CC743D">
        <w:rPr>
          <w:szCs w:val="24"/>
        </w:rPr>
        <w:t>.</w:t>
      </w:r>
    </w:p>
    <w:p w:rsidR="002A222E" w:rsidRPr="00CC743D" w:rsidRDefault="002A222E" w:rsidP="002A222E">
      <w:pPr>
        <w:pStyle w:val="BodyTextIndent"/>
        <w:rPr>
          <w:szCs w:val="24"/>
        </w:rPr>
      </w:pPr>
      <w:r w:rsidRPr="00CC743D">
        <w:rPr>
          <w:szCs w:val="24"/>
        </w:rPr>
        <w:t xml:space="preserve"> </w:t>
      </w:r>
    </w:p>
    <w:p w:rsidR="002A222E" w:rsidRDefault="002A222E" w:rsidP="002A222E">
      <w:pPr>
        <w:pStyle w:val="BodyTextIndent"/>
        <w:ind w:firstLine="0"/>
        <w:contextualSpacing/>
        <w:rPr>
          <w:szCs w:val="24"/>
        </w:rPr>
      </w:pPr>
      <w:r w:rsidRPr="00CC743D">
        <w:rPr>
          <w:b/>
          <w:szCs w:val="24"/>
        </w:rPr>
        <w:t>Adjournment</w:t>
      </w:r>
      <w:r>
        <w:rPr>
          <w:szCs w:val="24"/>
        </w:rPr>
        <w:t xml:space="preserve">: </w:t>
      </w:r>
      <w:r>
        <w:rPr>
          <w:szCs w:val="24"/>
        </w:rPr>
        <w:tab/>
        <w:t>A</w:t>
      </w:r>
      <w:r w:rsidR="008F33FF">
        <w:rPr>
          <w:szCs w:val="24"/>
        </w:rPr>
        <w:t>.</w:t>
      </w:r>
      <w:r>
        <w:rPr>
          <w:szCs w:val="24"/>
        </w:rPr>
        <w:t>J</w:t>
      </w:r>
      <w:r w:rsidR="008F33FF">
        <w:rPr>
          <w:szCs w:val="24"/>
        </w:rPr>
        <w:t>.</w:t>
      </w:r>
      <w:r>
        <w:rPr>
          <w:szCs w:val="24"/>
        </w:rPr>
        <w:t xml:space="preserve"> adjourned the meeting at 6:10 p.m</w:t>
      </w:r>
      <w:r w:rsidR="006A227A">
        <w:rPr>
          <w:szCs w:val="24"/>
        </w:rPr>
        <w:t>.</w:t>
      </w:r>
    </w:p>
    <w:p w:rsidR="002D27A3" w:rsidRPr="008F33FF" w:rsidRDefault="002D27A3" w:rsidP="002A222E">
      <w:pPr>
        <w:pStyle w:val="BodyTextIndent"/>
        <w:ind w:firstLine="0"/>
        <w:contextualSpacing/>
        <w:rPr>
          <w:szCs w:val="24"/>
        </w:rPr>
      </w:pPr>
    </w:p>
    <w:p w:rsidR="002D27A3" w:rsidRPr="008F33FF" w:rsidRDefault="008F33FF" w:rsidP="002D27A3">
      <w:pPr>
        <w:jc w:val="center"/>
        <w:rPr>
          <w:rFonts w:ascii="Times New Roman" w:hAnsi="Times New Roman" w:cs="Times New Roman"/>
          <w:sz w:val="24"/>
          <w:szCs w:val="24"/>
        </w:rPr>
      </w:pPr>
      <w:r>
        <w:rPr>
          <w:rFonts w:ascii="Times New Roman" w:hAnsi="Times New Roman" w:cs="Times New Roman"/>
          <w:sz w:val="24"/>
          <w:szCs w:val="24"/>
        </w:rPr>
        <w:t>2012-13</w:t>
      </w:r>
      <w:r w:rsidR="002D27A3" w:rsidRPr="008F33FF">
        <w:rPr>
          <w:rFonts w:ascii="Times New Roman" w:hAnsi="Times New Roman" w:cs="Times New Roman"/>
          <w:sz w:val="24"/>
          <w:szCs w:val="24"/>
        </w:rPr>
        <w:t xml:space="preserve"> Student Senate </w:t>
      </w:r>
      <w:r>
        <w:rPr>
          <w:rFonts w:ascii="Times New Roman" w:hAnsi="Times New Roman" w:cs="Times New Roman"/>
          <w:sz w:val="24"/>
          <w:szCs w:val="24"/>
        </w:rPr>
        <w:t xml:space="preserve">Special </w:t>
      </w:r>
      <w:r w:rsidR="002D27A3" w:rsidRPr="008F33FF">
        <w:rPr>
          <w:rFonts w:ascii="Times New Roman" w:hAnsi="Times New Roman" w:cs="Times New Roman"/>
          <w:sz w:val="24"/>
          <w:szCs w:val="24"/>
        </w:rPr>
        <w:t>Meeting</w:t>
      </w:r>
    </w:p>
    <w:p w:rsidR="002D27A3" w:rsidRPr="008F33FF" w:rsidRDefault="008F33FF" w:rsidP="002D27A3">
      <w:pPr>
        <w:jc w:val="center"/>
        <w:rPr>
          <w:rFonts w:ascii="Times New Roman" w:hAnsi="Times New Roman" w:cs="Times New Roman"/>
          <w:sz w:val="24"/>
          <w:szCs w:val="24"/>
        </w:rPr>
      </w:pPr>
      <w:r>
        <w:rPr>
          <w:rFonts w:ascii="Times New Roman" w:hAnsi="Times New Roman" w:cs="Times New Roman"/>
          <w:sz w:val="24"/>
          <w:szCs w:val="24"/>
        </w:rPr>
        <w:t>Minutes f</w:t>
      </w:r>
      <w:r w:rsidR="002D27A3" w:rsidRPr="008F33FF">
        <w:rPr>
          <w:rFonts w:ascii="Times New Roman" w:hAnsi="Times New Roman" w:cs="Times New Roman"/>
          <w:sz w:val="24"/>
          <w:szCs w:val="24"/>
        </w:rPr>
        <w:t>rom</w:t>
      </w:r>
    </w:p>
    <w:p w:rsidR="002D27A3" w:rsidRPr="008F33FF" w:rsidRDefault="002D27A3" w:rsidP="002D27A3">
      <w:pPr>
        <w:jc w:val="center"/>
        <w:rPr>
          <w:rFonts w:ascii="Times New Roman" w:hAnsi="Times New Roman" w:cs="Times New Roman"/>
          <w:sz w:val="24"/>
          <w:szCs w:val="24"/>
        </w:rPr>
      </w:pPr>
      <w:r w:rsidRPr="008F33FF">
        <w:rPr>
          <w:rFonts w:ascii="Times New Roman" w:hAnsi="Times New Roman" w:cs="Times New Roman"/>
          <w:sz w:val="24"/>
          <w:szCs w:val="24"/>
        </w:rPr>
        <w:t>April 24, 2012</w:t>
      </w:r>
    </w:p>
    <w:p w:rsidR="008F33FF" w:rsidRDefault="008F33FF" w:rsidP="002D27A3">
      <w:pPr>
        <w:rPr>
          <w:rFonts w:ascii="Times New Roman" w:hAnsi="Times New Roman" w:cs="Times New Roman"/>
          <w:sz w:val="24"/>
          <w:szCs w:val="24"/>
        </w:rPr>
      </w:pPr>
    </w:p>
    <w:p w:rsidR="002D27A3" w:rsidRP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 xml:space="preserve">Presiding: </w:t>
      </w:r>
      <w:r w:rsidR="008F33FF">
        <w:rPr>
          <w:rFonts w:ascii="Times New Roman" w:hAnsi="Times New Roman" w:cs="Times New Roman"/>
          <w:sz w:val="24"/>
          <w:szCs w:val="24"/>
        </w:rPr>
        <w:tab/>
      </w:r>
      <w:r w:rsidR="008F33FF">
        <w:rPr>
          <w:rFonts w:ascii="Times New Roman" w:hAnsi="Times New Roman" w:cs="Times New Roman"/>
          <w:sz w:val="24"/>
          <w:szCs w:val="24"/>
        </w:rPr>
        <w:tab/>
      </w:r>
      <w:r w:rsidRPr="008F33FF">
        <w:rPr>
          <w:rFonts w:ascii="Times New Roman" w:hAnsi="Times New Roman" w:cs="Times New Roman"/>
          <w:sz w:val="24"/>
          <w:szCs w:val="24"/>
        </w:rPr>
        <w:t>A.J. Vervoort</w:t>
      </w:r>
    </w:p>
    <w:p w:rsidR="002D27A3" w:rsidRPr="008F33FF" w:rsidRDefault="002D27A3" w:rsidP="002D27A3">
      <w:pPr>
        <w:rPr>
          <w:rFonts w:ascii="Times New Roman" w:hAnsi="Times New Roman" w:cs="Times New Roman"/>
          <w:sz w:val="24"/>
          <w:szCs w:val="24"/>
        </w:rPr>
      </w:pPr>
    </w:p>
    <w:p w:rsid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 xml:space="preserve">Members Present: </w:t>
      </w:r>
      <w:r w:rsidR="008F33FF">
        <w:rPr>
          <w:rFonts w:ascii="Times New Roman" w:hAnsi="Times New Roman" w:cs="Times New Roman"/>
          <w:sz w:val="24"/>
          <w:szCs w:val="24"/>
        </w:rPr>
        <w:tab/>
      </w:r>
      <w:r w:rsidR="008F33FF" w:rsidRPr="008F33FF">
        <w:rPr>
          <w:rFonts w:ascii="Times New Roman" w:hAnsi="Times New Roman" w:cs="Times New Roman"/>
          <w:sz w:val="24"/>
          <w:szCs w:val="24"/>
        </w:rPr>
        <w:t xml:space="preserve">Stephanie Barreto </w:t>
      </w:r>
    </w:p>
    <w:p w:rsid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 xml:space="preserve">Michelle Batista </w:t>
      </w:r>
    </w:p>
    <w:p w:rsidR="002D27A3" w:rsidRPr="008F33FF" w:rsidRDefault="002D27A3"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Pete Bruno</w:t>
      </w:r>
    </w:p>
    <w:p w:rsid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r>
      <w:proofErr w:type="spellStart"/>
      <w:r w:rsidR="008F33FF" w:rsidRPr="008F33FF">
        <w:rPr>
          <w:rFonts w:ascii="Times New Roman" w:hAnsi="Times New Roman" w:cs="Times New Roman"/>
          <w:sz w:val="24"/>
          <w:szCs w:val="24"/>
        </w:rPr>
        <w:t>Maribeth</w:t>
      </w:r>
      <w:proofErr w:type="spellEnd"/>
      <w:r w:rsidR="008F33FF" w:rsidRPr="008F33FF">
        <w:rPr>
          <w:rFonts w:ascii="Times New Roman" w:hAnsi="Times New Roman" w:cs="Times New Roman"/>
          <w:sz w:val="24"/>
          <w:szCs w:val="24"/>
        </w:rPr>
        <w:t xml:space="preserve"> </w:t>
      </w:r>
      <w:proofErr w:type="spellStart"/>
      <w:r w:rsidR="008F33FF" w:rsidRPr="008F33FF">
        <w:rPr>
          <w:rFonts w:ascii="Times New Roman" w:hAnsi="Times New Roman" w:cs="Times New Roman"/>
          <w:sz w:val="24"/>
          <w:szCs w:val="24"/>
        </w:rPr>
        <w:t>Capelli</w:t>
      </w:r>
      <w:proofErr w:type="spellEnd"/>
    </w:p>
    <w:p w:rsidR="008F33FF" w:rsidRP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Melissa Harabedian</w:t>
      </w:r>
    </w:p>
    <w:p w:rsid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r>
      <w:r w:rsidR="008F33FF" w:rsidRPr="008F33FF">
        <w:rPr>
          <w:rFonts w:ascii="Times New Roman" w:hAnsi="Times New Roman" w:cs="Times New Roman"/>
          <w:sz w:val="24"/>
          <w:szCs w:val="24"/>
        </w:rPr>
        <w:t xml:space="preserve">Billy Inacio </w:t>
      </w:r>
    </w:p>
    <w:p w:rsidR="002D27A3" w:rsidRDefault="002D27A3"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Austin Jefferson</w:t>
      </w:r>
    </w:p>
    <w:p w:rsid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David Kang</w:t>
      </w:r>
    </w:p>
    <w:p w:rsid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Dave Lamando</w:t>
      </w:r>
    </w:p>
    <w:p w:rsid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 xml:space="preserve">Mico Lucide </w:t>
      </w:r>
    </w:p>
    <w:p w:rsidR="008F33FF" w:rsidRP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lastRenderedPageBreak/>
        <w:t>Melissa Lyon</w:t>
      </w:r>
    </w:p>
    <w:p w:rsidR="008F33FF" w:rsidRDefault="008F33FF" w:rsidP="008F33FF">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t>Dave Mooring</w:t>
      </w:r>
    </w:p>
    <w:p w:rsidR="008F33FF" w:rsidRP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Matt Monte</w:t>
      </w:r>
    </w:p>
    <w:p w:rsidR="008F33FF" w:rsidRDefault="008F33FF" w:rsidP="008F33FF">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t xml:space="preserve">Al </w:t>
      </w:r>
      <w:proofErr w:type="spellStart"/>
      <w:r w:rsidRPr="008F33FF">
        <w:rPr>
          <w:rFonts w:ascii="Times New Roman" w:hAnsi="Times New Roman" w:cs="Times New Roman"/>
          <w:sz w:val="24"/>
          <w:szCs w:val="24"/>
        </w:rPr>
        <w:t>Nagbe</w:t>
      </w:r>
      <w:proofErr w:type="spellEnd"/>
      <w:r w:rsidRPr="008F33FF">
        <w:rPr>
          <w:rFonts w:ascii="Times New Roman" w:hAnsi="Times New Roman" w:cs="Times New Roman"/>
          <w:sz w:val="24"/>
          <w:szCs w:val="24"/>
        </w:rPr>
        <w:t xml:space="preserve"> </w:t>
      </w:r>
    </w:p>
    <w:p w:rsidR="008F33FF" w:rsidRDefault="008F33FF" w:rsidP="008F33FF">
      <w:pPr>
        <w:ind w:left="1440" w:firstLine="720"/>
        <w:rPr>
          <w:rFonts w:ascii="Times New Roman" w:hAnsi="Times New Roman" w:cs="Times New Roman"/>
          <w:sz w:val="24"/>
          <w:szCs w:val="24"/>
        </w:rPr>
      </w:pPr>
      <w:proofErr w:type="spellStart"/>
      <w:r w:rsidRPr="008F33FF">
        <w:rPr>
          <w:rFonts w:ascii="Times New Roman" w:hAnsi="Times New Roman" w:cs="Times New Roman"/>
          <w:sz w:val="24"/>
          <w:szCs w:val="24"/>
        </w:rPr>
        <w:t>Chukwuemeka</w:t>
      </w:r>
      <w:proofErr w:type="spellEnd"/>
      <w:r w:rsidRPr="008F33FF">
        <w:rPr>
          <w:rFonts w:ascii="Times New Roman" w:hAnsi="Times New Roman" w:cs="Times New Roman"/>
          <w:sz w:val="24"/>
          <w:szCs w:val="24"/>
        </w:rPr>
        <w:t xml:space="preserve"> </w:t>
      </w:r>
      <w:proofErr w:type="spellStart"/>
      <w:r w:rsidRPr="008F33FF">
        <w:rPr>
          <w:rFonts w:ascii="Times New Roman" w:hAnsi="Times New Roman" w:cs="Times New Roman"/>
          <w:sz w:val="24"/>
          <w:szCs w:val="24"/>
        </w:rPr>
        <w:t>Nnadi</w:t>
      </w:r>
      <w:proofErr w:type="spellEnd"/>
      <w:r w:rsidRPr="008F33FF">
        <w:rPr>
          <w:rFonts w:ascii="Times New Roman" w:hAnsi="Times New Roman" w:cs="Times New Roman"/>
          <w:sz w:val="24"/>
          <w:szCs w:val="24"/>
        </w:rPr>
        <w:t xml:space="preserve"> </w:t>
      </w:r>
    </w:p>
    <w:p w:rsidR="008F33FF" w:rsidRP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Charlie Nusbaum</w:t>
      </w:r>
    </w:p>
    <w:p w:rsidR="008F33FF" w:rsidRPr="008F33FF" w:rsidRDefault="008F33FF" w:rsidP="008F33FF">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t>Ben Peoples</w:t>
      </w:r>
    </w:p>
    <w:p w:rsidR="002D27A3" w:rsidRP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t>Nathan Taylor</w:t>
      </w:r>
    </w:p>
    <w:p w:rsidR="002D27A3" w:rsidRP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r>
    </w:p>
    <w:p w:rsidR="002D27A3" w:rsidRP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 xml:space="preserve">Members Absent: </w:t>
      </w:r>
      <w:r w:rsidR="008F33FF">
        <w:rPr>
          <w:rFonts w:ascii="Times New Roman" w:hAnsi="Times New Roman" w:cs="Times New Roman"/>
          <w:sz w:val="24"/>
          <w:szCs w:val="24"/>
        </w:rPr>
        <w:tab/>
      </w:r>
      <w:r w:rsidRPr="008F33FF">
        <w:rPr>
          <w:rFonts w:ascii="Times New Roman" w:hAnsi="Times New Roman" w:cs="Times New Roman"/>
          <w:sz w:val="24"/>
          <w:szCs w:val="24"/>
        </w:rPr>
        <w:t>Manar Hussein*</w:t>
      </w: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r>
      <w:r w:rsidRPr="008F33FF">
        <w:rPr>
          <w:rFonts w:ascii="Times New Roman" w:hAnsi="Times New Roman" w:cs="Times New Roman"/>
          <w:sz w:val="24"/>
          <w:szCs w:val="24"/>
        </w:rPr>
        <w:tab/>
        <w:t>*Notified Chair</w:t>
      </w:r>
    </w:p>
    <w:p w:rsidR="002D27A3" w:rsidRPr="008F33FF" w:rsidRDefault="002D27A3" w:rsidP="002D27A3">
      <w:pPr>
        <w:rPr>
          <w:rFonts w:ascii="Times New Roman" w:hAnsi="Times New Roman" w:cs="Times New Roman"/>
          <w:sz w:val="24"/>
          <w:szCs w:val="24"/>
        </w:rPr>
      </w:pPr>
    </w:p>
    <w:p w:rsid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 xml:space="preserve">Members Late:  </w:t>
      </w:r>
      <w:r w:rsidR="008F33FF">
        <w:rPr>
          <w:rFonts w:ascii="Times New Roman" w:hAnsi="Times New Roman" w:cs="Times New Roman"/>
          <w:sz w:val="24"/>
          <w:szCs w:val="24"/>
        </w:rPr>
        <w:tab/>
      </w:r>
      <w:r w:rsidR="008F33FF" w:rsidRPr="008F33FF">
        <w:rPr>
          <w:rFonts w:ascii="Times New Roman" w:hAnsi="Times New Roman" w:cs="Times New Roman"/>
          <w:sz w:val="24"/>
          <w:szCs w:val="24"/>
        </w:rPr>
        <w:t xml:space="preserve">Becky Batista </w:t>
      </w:r>
    </w:p>
    <w:p w:rsidR="002D27A3" w:rsidRP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Kaitlin Cibenko*</w:t>
      </w:r>
    </w:p>
    <w:p w:rsidR="008F33FF" w:rsidRDefault="008F33FF" w:rsidP="002D27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7A3" w:rsidRPr="008F33FF">
        <w:rPr>
          <w:rFonts w:ascii="Times New Roman" w:hAnsi="Times New Roman" w:cs="Times New Roman"/>
          <w:sz w:val="24"/>
          <w:szCs w:val="24"/>
        </w:rPr>
        <w:t>Justin Frankel</w:t>
      </w:r>
      <w:r w:rsidRPr="008F33FF">
        <w:rPr>
          <w:rFonts w:ascii="Times New Roman" w:hAnsi="Times New Roman" w:cs="Times New Roman"/>
          <w:sz w:val="24"/>
          <w:szCs w:val="24"/>
        </w:rPr>
        <w:t xml:space="preserve"> </w:t>
      </w:r>
    </w:p>
    <w:p w:rsidR="002D27A3" w:rsidRPr="008F33FF" w:rsidRDefault="008F33FF" w:rsidP="008F33FF">
      <w:pPr>
        <w:ind w:left="1440" w:firstLine="720"/>
        <w:rPr>
          <w:rFonts w:ascii="Times New Roman" w:hAnsi="Times New Roman" w:cs="Times New Roman"/>
          <w:sz w:val="24"/>
          <w:szCs w:val="24"/>
        </w:rPr>
      </w:pPr>
      <w:r w:rsidRPr="008F33FF">
        <w:rPr>
          <w:rFonts w:ascii="Times New Roman" w:hAnsi="Times New Roman" w:cs="Times New Roman"/>
          <w:sz w:val="24"/>
          <w:szCs w:val="24"/>
        </w:rPr>
        <w:t>Edward Horan</w:t>
      </w:r>
    </w:p>
    <w:p w:rsidR="008F33FF"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ab/>
      </w:r>
      <w:r w:rsidRPr="008F33FF">
        <w:rPr>
          <w:rFonts w:ascii="Times New Roman" w:hAnsi="Times New Roman" w:cs="Times New Roman"/>
          <w:sz w:val="24"/>
          <w:szCs w:val="24"/>
        </w:rPr>
        <w:tab/>
      </w:r>
    </w:p>
    <w:p w:rsidR="002D27A3" w:rsidRPr="008F33FF" w:rsidRDefault="008F33FF" w:rsidP="002D27A3">
      <w:pPr>
        <w:rPr>
          <w:rFonts w:ascii="Times New Roman" w:hAnsi="Times New Roman" w:cs="Times New Roman"/>
          <w:sz w:val="24"/>
          <w:szCs w:val="24"/>
        </w:rPr>
      </w:pPr>
      <w:r>
        <w:rPr>
          <w:rFonts w:ascii="Times New Roman" w:hAnsi="Times New Roman" w:cs="Times New Roman"/>
          <w:sz w:val="24"/>
          <w:szCs w:val="24"/>
        </w:rPr>
        <w:t>Agenda/Business:</w:t>
      </w:r>
      <w:r>
        <w:rPr>
          <w:rFonts w:ascii="Times New Roman" w:hAnsi="Times New Roman" w:cs="Times New Roman"/>
          <w:sz w:val="24"/>
          <w:szCs w:val="24"/>
        </w:rPr>
        <w:tab/>
      </w:r>
      <w:r w:rsidR="002D27A3" w:rsidRPr="008F33FF">
        <w:rPr>
          <w:rFonts w:ascii="Times New Roman" w:hAnsi="Times New Roman" w:cs="Times New Roman"/>
          <w:sz w:val="24"/>
          <w:szCs w:val="24"/>
        </w:rPr>
        <w:t>A</w:t>
      </w:r>
      <w:r w:rsidR="006E6540">
        <w:rPr>
          <w:rFonts w:ascii="Times New Roman" w:hAnsi="Times New Roman" w:cs="Times New Roman"/>
          <w:sz w:val="24"/>
          <w:szCs w:val="24"/>
        </w:rPr>
        <w:t>.</w:t>
      </w:r>
      <w:r w:rsidR="002D27A3" w:rsidRPr="008F33FF">
        <w:rPr>
          <w:rFonts w:ascii="Times New Roman" w:hAnsi="Times New Roman" w:cs="Times New Roman"/>
          <w:sz w:val="24"/>
          <w:szCs w:val="24"/>
        </w:rPr>
        <w:t>J</w:t>
      </w:r>
      <w:r w:rsidR="006E6540">
        <w:rPr>
          <w:rFonts w:ascii="Times New Roman" w:hAnsi="Times New Roman" w:cs="Times New Roman"/>
          <w:sz w:val="24"/>
          <w:szCs w:val="24"/>
        </w:rPr>
        <w:t>.</w:t>
      </w:r>
      <w:r w:rsidR="002D27A3" w:rsidRPr="008F33FF">
        <w:rPr>
          <w:rFonts w:ascii="Times New Roman" w:hAnsi="Times New Roman" w:cs="Times New Roman"/>
          <w:sz w:val="24"/>
          <w:szCs w:val="24"/>
        </w:rPr>
        <w:t xml:space="preserve"> Vervoort assigned </w:t>
      </w:r>
      <w:proofErr w:type="spellStart"/>
      <w:r w:rsidR="002D27A3" w:rsidRPr="008F33FF">
        <w:rPr>
          <w:rFonts w:ascii="Times New Roman" w:hAnsi="Times New Roman" w:cs="Times New Roman"/>
          <w:sz w:val="24"/>
          <w:szCs w:val="24"/>
        </w:rPr>
        <w:t>Maribeth</w:t>
      </w:r>
      <w:proofErr w:type="spellEnd"/>
      <w:r w:rsidR="002D27A3" w:rsidRPr="008F33FF">
        <w:rPr>
          <w:rFonts w:ascii="Times New Roman" w:hAnsi="Times New Roman" w:cs="Times New Roman"/>
          <w:sz w:val="24"/>
          <w:szCs w:val="24"/>
        </w:rPr>
        <w:t xml:space="preserve"> </w:t>
      </w:r>
      <w:proofErr w:type="spellStart"/>
      <w:r w:rsidR="002D27A3" w:rsidRPr="008F33FF">
        <w:rPr>
          <w:rFonts w:ascii="Times New Roman" w:hAnsi="Times New Roman" w:cs="Times New Roman"/>
          <w:sz w:val="24"/>
          <w:szCs w:val="24"/>
        </w:rPr>
        <w:t>Capelli</w:t>
      </w:r>
      <w:proofErr w:type="spellEnd"/>
      <w:r w:rsidR="002D27A3" w:rsidRPr="008F33FF">
        <w:rPr>
          <w:rFonts w:ascii="Times New Roman" w:hAnsi="Times New Roman" w:cs="Times New Roman"/>
          <w:sz w:val="24"/>
          <w:szCs w:val="24"/>
        </w:rPr>
        <w:t xml:space="preserve"> </w:t>
      </w:r>
      <w:r w:rsidR="006E6540">
        <w:rPr>
          <w:rFonts w:ascii="Times New Roman" w:hAnsi="Times New Roman" w:cs="Times New Roman"/>
          <w:sz w:val="24"/>
          <w:szCs w:val="24"/>
        </w:rPr>
        <w:t xml:space="preserve">to take the minutes in </w:t>
      </w:r>
      <w:r w:rsidR="002D27A3" w:rsidRPr="008F33FF">
        <w:rPr>
          <w:rFonts w:ascii="Times New Roman" w:hAnsi="Times New Roman" w:cs="Times New Roman"/>
          <w:sz w:val="24"/>
          <w:szCs w:val="24"/>
        </w:rPr>
        <w:t>Renee Tolliver</w:t>
      </w:r>
      <w:r w:rsidR="006E6540">
        <w:rPr>
          <w:rFonts w:ascii="Times New Roman" w:hAnsi="Times New Roman" w:cs="Times New Roman"/>
          <w:sz w:val="24"/>
          <w:szCs w:val="24"/>
        </w:rPr>
        <w:t xml:space="preserve">’s absence.  </w:t>
      </w:r>
    </w:p>
    <w:p w:rsidR="002D27A3" w:rsidRPr="008F33FF" w:rsidRDefault="002D27A3" w:rsidP="002D27A3">
      <w:pPr>
        <w:rPr>
          <w:rFonts w:ascii="Times New Roman" w:hAnsi="Times New Roman" w:cs="Times New Roman"/>
          <w:sz w:val="24"/>
          <w:szCs w:val="24"/>
        </w:rPr>
      </w:pPr>
    </w:p>
    <w:p w:rsidR="002D27A3" w:rsidRPr="006E6540" w:rsidRDefault="002D27A3" w:rsidP="006E6540">
      <w:pPr>
        <w:rPr>
          <w:rFonts w:ascii="Times New Roman" w:hAnsi="Times New Roman" w:cs="Times New Roman"/>
          <w:b/>
          <w:sz w:val="24"/>
          <w:szCs w:val="24"/>
        </w:rPr>
      </w:pPr>
      <w:r w:rsidRPr="006E6540">
        <w:rPr>
          <w:rFonts w:ascii="Times New Roman" w:hAnsi="Times New Roman" w:cs="Times New Roman"/>
          <w:b/>
          <w:sz w:val="24"/>
          <w:szCs w:val="24"/>
        </w:rPr>
        <w:t>Vice P</w:t>
      </w:r>
      <w:r w:rsidR="006E6540" w:rsidRPr="006E6540">
        <w:rPr>
          <w:rFonts w:ascii="Times New Roman" w:hAnsi="Times New Roman" w:cs="Times New Roman"/>
          <w:b/>
          <w:sz w:val="24"/>
          <w:szCs w:val="24"/>
        </w:rPr>
        <w:t xml:space="preserve">resident’s Report: David </w:t>
      </w:r>
      <w:proofErr w:type="spellStart"/>
      <w:r w:rsidR="006E6540" w:rsidRPr="006E6540">
        <w:rPr>
          <w:rFonts w:ascii="Times New Roman" w:hAnsi="Times New Roman" w:cs="Times New Roman"/>
          <w:b/>
          <w:sz w:val="24"/>
          <w:szCs w:val="24"/>
        </w:rPr>
        <w:t>Lomando</w:t>
      </w:r>
      <w:proofErr w:type="spellEnd"/>
    </w:p>
    <w:p w:rsidR="006E6540" w:rsidRDefault="006E6540" w:rsidP="006E6540">
      <w:pPr>
        <w:rPr>
          <w:rFonts w:ascii="Times New Roman" w:hAnsi="Times New Roman" w:cs="Times New Roman"/>
          <w:sz w:val="24"/>
          <w:szCs w:val="24"/>
        </w:rPr>
      </w:pPr>
    </w:p>
    <w:p w:rsidR="006E6540" w:rsidRPr="008F33FF" w:rsidRDefault="006E6540" w:rsidP="006E65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explained the attendance policy and told the senators that the policy would be strictly enforced.</w:t>
      </w:r>
    </w:p>
    <w:p w:rsidR="006E6540" w:rsidRDefault="006E6540" w:rsidP="002D27A3">
      <w:pPr>
        <w:rPr>
          <w:rFonts w:ascii="Times New Roman" w:hAnsi="Times New Roman" w:cs="Times New Roman"/>
          <w:sz w:val="24"/>
          <w:szCs w:val="24"/>
        </w:rPr>
      </w:pPr>
    </w:p>
    <w:p w:rsidR="002D27A3" w:rsidRDefault="002D27A3" w:rsidP="002D27A3">
      <w:pPr>
        <w:rPr>
          <w:rFonts w:ascii="Times New Roman" w:hAnsi="Times New Roman" w:cs="Times New Roman"/>
          <w:sz w:val="24"/>
          <w:szCs w:val="24"/>
        </w:rPr>
      </w:pPr>
      <w:r w:rsidRPr="006E6540">
        <w:rPr>
          <w:rFonts w:ascii="Times New Roman" w:hAnsi="Times New Roman" w:cs="Times New Roman"/>
          <w:b/>
          <w:sz w:val="24"/>
          <w:szCs w:val="24"/>
        </w:rPr>
        <w:t>President's Report: A</w:t>
      </w:r>
      <w:r w:rsidR="006E6540">
        <w:rPr>
          <w:rFonts w:ascii="Times New Roman" w:hAnsi="Times New Roman" w:cs="Times New Roman"/>
          <w:b/>
          <w:sz w:val="24"/>
          <w:szCs w:val="24"/>
        </w:rPr>
        <w:t>.</w:t>
      </w:r>
      <w:r w:rsidRPr="006E6540">
        <w:rPr>
          <w:rFonts w:ascii="Times New Roman" w:hAnsi="Times New Roman" w:cs="Times New Roman"/>
          <w:b/>
          <w:sz w:val="24"/>
          <w:szCs w:val="24"/>
        </w:rPr>
        <w:t>J</w:t>
      </w:r>
      <w:r w:rsidR="006E6540">
        <w:rPr>
          <w:rFonts w:ascii="Times New Roman" w:hAnsi="Times New Roman" w:cs="Times New Roman"/>
          <w:b/>
          <w:sz w:val="24"/>
          <w:szCs w:val="24"/>
        </w:rPr>
        <w:t>.</w:t>
      </w:r>
      <w:r w:rsidRPr="006E6540">
        <w:rPr>
          <w:rFonts w:ascii="Times New Roman" w:hAnsi="Times New Roman" w:cs="Times New Roman"/>
          <w:b/>
          <w:sz w:val="24"/>
          <w:szCs w:val="24"/>
        </w:rPr>
        <w:t xml:space="preserve"> Vervoort</w:t>
      </w:r>
    </w:p>
    <w:p w:rsidR="006E6540" w:rsidRDefault="006E6540" w:rsidP="002D27A3">
      <w:pPr>
        <w:rPr>
          <w:rFonts w:ascii="Times New Roman" w:hAnsi="Times New Roman" w:cs="Times New Roman"/>
          <w:sz w:val="24"/>
          <w:szCs w:val="24"/>
        </w:rPr>
      </w:pPr>
    </w:p>
    <w:p w:rsidR="006E6540" w:rsidRPr="006E6540" w:rsidRDefault="006E6540" w:rsidP="002D27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talked about the following issues:</w:t>
      </w:r>
    </w:p>
    <w:p w:rsidR="002D27A3" w:rsidRPr="008F33FF" w:rsidRDefault="002D27A3" w:rsidP="002D27A3">
      <w:pPr>
        <w:widowControl w:val="0"/>
        <w:numPr>
          <w:ilvl w:val="0"/>
          <w:numId w:val="13"/>
        </w:numPr>
        <w:suppressAutoHyphens/>
        <w:rPr>
          <w:rFonts w:ascii="Times New Roman" w:hAnsi="Times New Roman" w:cs="Times New Roman"/>
          <w:sz w:val="24"/>
          <w:szCs w:val="24"/>
        </w:rPr>
      </w:pPr>
      <w:r w:rsidRPr="008F33FF">
        <w:rPr>
          <w:rFonts w:ascii="Times New Roman" w:hAnsi="Times New Roman" w:cs="Times New Roman"/>
          <w:sz w:val="24"/>
          <w:szCs w:val="24"/>
        </w:rPr>
        <w:t>Office Renovations</w:t>
      </w:r>
    </w:p>
    <w:p w:rsidR="002D27A3" w:rsidRPr="006E6540" w:rsidRDefault="002D27A3" w:rsidP="002D27A3">
      <w:pPr>
        <w:widowControl w:val="0"/>
        <w:numPr>
          <w:ilvl w:val="0"/>
          <w:numId w:val="14"/>
        </w:numPr>
        <w:suppressAutoHyphens/>
        <w:ind w:left="709"/>
        <w:rPr>
          <w:rFonts w:ascii="Times New Roman" w:hAnsi="Times New Roman" w:cs="Times New Roman"/>
          <w:sz w:val="24"/>
          <w:szCs w:val="24"/>
        </w:rPr>
      </w:pPr>
      <w:r w:rsidRPr="006E6540">
        <w:rPr>
          <w:rFonts w:ascii="Times New Roman" w:hAnsi="Times New Roman" w:cs="Times New Roman"/>
          <w:sz w:val="24"/>
          <w:szCs w:val="24"/>
        </w:rPr>
        <w:t>Shuttle App</w:t>
      </w:r>
      <w:r w:rsidR="006E6540" w:rsidRPr="006E6540">
        <w:rPr>
          <w:rFonts w:ascii="Times New Roman" w:hAnsi="Times New Roman" w:cs="Times New Roman"/>
          <w:sz w:val="24"/>
          <w:szCs w:val="24"/>
        </w:rPr>
        <w:t xml:space="preserve"> - </w:t>
      </w:r>
      <w:r w:rsidRPr="006E6540">
        <w:rPr>
          <w:rFonts w:ascii="Times New Roman" w:hAnsi="Times New Roman" w:cs="Times New Roman"/>
          <w:sz w:val="24"/>
          <w:szCs w:val="24"/>
        </w:rPr>
        <w:t>AJ passed around papers with the link to the new shuttle app and said that a mobile app will be available soon.</w:t>
      </w:r>
    </w:p>
    <w:p w:rsidR="002D27A3" w:rsidRPr="008F33FF" w:rsidRDefault="002D27A3" w:rsidP="002D27A3">
      <w:pPr>
        <w:widowControl w:val="0"/>
        <w:numPr>
          <w:ilvl w:val="0"/>
          <w:numId w:val="14"/>
        </w:numPr>
        <w:suppressAutoHyphens/>
        <w:rPr>
          <w:rFonts w:ascii="Times New Roman" w:hAnsi="Times New Roman" w:cs="Times New Roman"/>
          <w:sz w:val="24"/>
          <w:szCs w:val="24"/>
        </w:rPr>
      </w:pPr>
      <w:r w:rsidRPr="008F33FF">
        <w:rPr>
          <w:rFonts w:ascii="Times New Roman" w:hAnsi="Times New Roman" w:cs="Times New Roman"/>
          <w:sz w:val="24"/>
          <w:szCs w:val="24"/>
        </w:rPr>
        <w:t>AJ set to rest the rumors about presidential votes being exchanged for chair positions, and the rumor about UBSS taking a first class flight to a conference.</w:t>
      </w:r>
    </w:p>
    <w:p w:rsidR="002D27A3" w:rsidRPr="008F33FF" w:rsidRDefault="002D27A3" w:rsidP="002D27A3">
      <w:pPr>
        <w:widowControl w:val="0"/>
        <w:numPr>
          <w:ilvl w:val="0"/>
          <w:numId w:val="14"/>
        </w:numPr>
        <w:suppressAutoHyphens/>
        <w:rPr>
          <w:rFonts w:ascii="Times New Roman" w:hAnsi="Times New Roman" w:cs="Times New Roman"/>
          <w:sz w:val="24"/>
          <w:szCs w:val="24"/>
        </w:rPr>
      </w:pPr>
      <w:r w:rsidRPr="008F33FF">
        <w:rPr>
          <w:rFonts w:ascii="Times New Roman" w:hAnsi="Times New Roman" w:cs="Times New Roman"/>
          <w:sz w:val="24"/>
          <w:szCs w:val="24"/>
        </w:rPr>
        <w:t>A paper for the upcoming year's senator business cards was passed around for everyone to write their personal information on.</w:t>
      </w:r>
    </w:p>
    <w:p w:rsidR="002D27A3" w:rsidRPr="008F33FF" w:rsidRDefault="002D27A3" w:rsidP="002D27A3">
      <w:pPr>
        <w:widowControl w:val="0"/>
        <w:numPr>
          <w:ilvl w:val="0"/>
          <w:numId w:val="14"/>
        </w:numPr>
        <w:suppressAutoHyphens/>
        <w:rPr>
          <w:rFonts w:ascii="Times New Roman" w:hAnsi="Times New Roman" w:cs="Times New Roman"/>
          <w:sz w:val="24"/>
          <w:szCs w:val="24"/>
        </w:rPr>
      </w:pPr>
      <w:r w:rsidRPr="008F33FF">
        <w:rPr>
          <w:rFonts w:ascii="Times New Roman" w:hAnsi="Times New Roman" w:cs="Times New Roman"/>
          <w:sz w:val="24"/>
          <w:szCs w:val="24"/>
        </w:rPr>
        <w:t xml:space="preserve">An announcement was made to sign up for chair/vice chair interviews on the door of the senate office this week. </w:t>
      </w:r>
    </w:p>
    <w:p w:rsidR="002D27A3" w:rsidRPr="008F33FF" w:rsidRDefault="002D27A3" w:rsidP="002D27A3">
      <w:pPr>
        <w:ind w:left="360"/>
        <w:rPr>
          <w:rFonts w:ascii="Times New Roman" w:hAnsi="Times New Roman" w:cs="Times New Roman"/>
          <w:sz w:val="24"/>
          <w:szCs w:val="24"/>
        </w:rPr>
      </w:pPr>
    </w:p>
    <w:p w:rsidR="00902250" w:rsidRDefault="002D27A3" w:rsidP="00500E9A">
      <w:pPr>
        <w:rPr>
          <w:rFonts w:ascii="Times New Roman" w:hAnsi="Times New Roman" w:cs="Times New Roman"/>
          <w:sz w:val="24"/>
          <w:szCs w:val="24"/>
        </w:rPr>
      </w:pPr>
      <w:r w:rsidRPr="00500E9A">
        <w:rPr>
          <w:rFonts w:ascii="Times New Roman" w:hAnsi="Times New Roman" w:cs="Times New Roman"/>
          <w:b/>
          <w:sz w:val="24"/>
          <w:szCs w:val="24"/>
        </w:rPr>
        <w:t>New Business</w:t>
      </w:r>
      <w:r w:rsidR="00500E9A">
        <w:rPr>
          <w:rFonts w:ascii="Times New Roman" w:hAnsi="Times New Roman" w:cs="Times New Roman"/>
          <w:sz w:val="24"/>
          <w:szCs w:val="24"/>
        </w:rPr>
        <w:t>:</w:t>
      </w:r>
      <w:r w:rsidR="00500E9A">
        <w:rPr>
          <w:rFonts w:ascii="Times New Roman" w:hAnsi="Times New Roman" w:cs="Times New Roman"/>
          <w:sz w:val="24"/>
          <w:szCs w:val="24"/>
        </w:rPr>
        <w:tab/>
      </w:r>
      <w:r w:rsidR="00902250">
        <w:rPr>
          <w:rFonts w:ascii="Times New Roman" w:hAnsi="Times New Roman" w:cs="Times New Roman"/>
          <w:sz w:val="24"/>
          <w:szCs w:val="24"/>
        </w:rPr>
        <w:t>Justin and Kaitlin arrived at this time.</w:t>
      </w:r>
    </w:p>
    <w:p w:rsidR="00902250" w:rsidRDefault="00902250" w:rsidP="00500E9A">
      <w:pPr>
        <w:rPr>
          <w:rFonts w:ascii="Times New Roman" w:hAnsi="Times New Roman" w:cs="Times New Roman"/>
          <w:sz w:val="24"/>
          <w:szCs w:val="24"/>
        </w:rPr>
      </w:pPr>
    </w:p>
    <w:p w:rsidR="002D27A3" w:rsidRDefault="00902250" w:rsidP="00500E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senators voted to approve</w:t>
      </w:r>
      <w:r w:rsidR="003E5C53">
        <w:rPr>
          <w:rFonts w:ascii="Times New Roman" w:hAnsi="Times New Roman" w:cs="Times New Roman"/>
          <w:sz w:val="24"/>
          <w:szCs w:val="24"/>
        </w:rPr>
        <w:t xml:space="preserve"> amendment </w:t>
      </w:r>
      <w:r w:rsidR="002D27A3" w:rsidRPr="008F33FF">
        <w:rPr>
          <w:rFonts w:ascii="Times New Roman" w:hAnsi="Times New Roman" w:cs="Times New Roman"/>
          <w:sz w:val="24"/>
          <w:szCs w:val="24"/>
        </w:rPr>
        <w:t>Article III, Section 7D of the constitution</w:t>
      </w:r>
      <w:r w:rsidR="00EC26E9">
        <w:rPr>
          <w:rFonts w:ascii="Times New Roman" w:hAnsi="Times New Roman" w:cs="Times New Roman"/>
          <w:sz w:val="24"/>
          <w:szCs w:val="24"/>
        </w:rPr>
        <w:t xml:space="preserve"> by removing the school spirit committee</w:t>
      </w:r>
      <w:r>
        <w:rPr>
          <w:rFonts w:ascii="Times New Roman" w:hAnsi="Times New Roman" w:cs="Times New Roman"/>
          <w:sz w:val="24"/>
          <w:szCs w:val="24"/>
        </w:rPr>
        <w:t xml:space="preserve"> and redistributing its responsibilities to the Public Relations Committee.</w:t>
      </w:r>
    </w:p>
    <w:p w:rsidR="006E6540" w:rsidRPr="008F33FF" w:rsidRDefault="006E6540" w:rsidP="006E6540">
      <w:pPr>
        <w:widowControl w:val="0"/>
        <w:suppressAutoHyphens/>
        <w:ind w:left="360"/>
        <w:rPr>
          <w:rFonts w:ascii="Times New Roman" w:hAnsi="Times New Roman" w:cs="Times New Roman"/>
          <w:sz w:val="24"/>
          <w:szCs w:val="24"/>
        </w:rPr>
      </w:pPr>
    </w:p>
    <w:p w:rsidR="002D27A3" w:rsidRDefault="002D27A3" w:rsidP="002D27A3">
      <w:pPr>
        <w:rPr>
          <w:rFonts w:ascii="Times New Roman" w:hAnsi="Times New Roman" w:cs="Times New Roman"/>
          <w:sz w:val="24"/>
          <w:szCs w:val="24"/>
        </w:rPr>
      </w:pPr>
      <w:r w:rsidRPr="008F33FF">
        <w:rPr>
          <w:rFonts w:ascii="Times New Roman" w:hAnsi="Times New Roman" w:cs="Times New Roman"/>
          <w:sz w:val="24"/>
          <w:szCs w:val="24"/>
        </w:rPr>
        <w:tab/>
      </w:r>
      <w:r w:rsidR="00500E9A">
        <w:rPr>
          <w:rFonts w:ascii="Times New Roman" w:hAnsi="Times New Roman" w:cs="Times New Roman"/>
          <w:sz w:val="24"/>
          <w:szCs w:val="24"/>
        </w:rPr>
        <w:tab/>
      </w:r>
      <w:r w:rsidR="00500E9A">
        <w:rPr>
          <w:rFonts w:ascii="Times New Roman" w:hAnsi="Times New Roman" w:cs="Times New Roman"/>
          <w:sz w:val="24"/>
          <w:szCs w:val="24"/>
        </w:rPr>
        <w:tab/>
      </w:r>
      <w:r w:rsidR="00902250">
        <w:rPr>
          <w:rFonts w:ascii="Times New Roman" w:hAnsi="Times New Roman" w:cs="Times New Roman"/>
          <w:sz w:val="24"/>
          <w:szCs w:val="24"/>
        </w:rPr>
        <w:t>Becky arrived at this time.</w:t>
      </w:r>
    </w:p>
    <w:p w:rsidR="006E6540" w:rsidRPr="006E6540" w:rsidRDefault="006E6540" w:rsidP="002D27A3">
      <w:pPr>
        <w:rPr>
          <w:rFonts w:ascii="Times New Roman" w:hAnsi="Times New Roman" w:cs="Times New Roman"/>
          <w:sz w:val="24"/>
          <w:szCs w:val="24"/>
        </w:rPr>
      </w:pPr>
    </w:p>
    <w:p w:rsidR="00500E9A" w:rsidRDefault="00500E9A" w:rsidP="00902250">
      <w:pPr>
        <w:widowControl w:val="0"/>
        <w:suppressAutoHyphens/>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2250">
        <w:rPr>
          <w:rFonts w:ascii="Times New Roman" w:hAnsi="Times New Roman" w:cs="Times New Roman"/>
          <w:sz w:val="24"/>
          <w:szCs w:val="24"/>
        </w:rPr>
        <w:t xml:space="preserve">The senators then voted to approve amendment </w:t>
      </w:r>
      <w:r w:rsidR="002D27A3" w:rsidRPr="008F33FF">
        <w:rPr>
          <w:rFonts w:ascii="Times New Roman" w:hAnsi="Times New Roman" w:cs="Times New Roman"/>
          <w:sz w:val="24"/>
          <w:szCs w:val="24"/>
        </w:rPr>
        <w:t xml:space="preserve">Article III, Section 7D, </w:t>
      </w:r>
      <w:r w:rsidR="002D27A3" w:rsidRPr="008F33FF">
        <w:rPr>
          <w:rFonts w:ascii="Times New Roman" w:hAnsi="Times New Roman" w:cs="Times New Roman"/>
          <w:sz w:val="24"/>
          <w:szCs w:val="24"/>
        </w:rPr>
        <w:lastRenderedPageBreak/>
        <w:t xml:space="preserve">Policy </w:t>
      </w:r>
      <w:r w:rsidR="00EC26E9">
        <w:rPr>
          <w:rFonts w:ascii="Times New Roman" w:hAnsi="Times New Roman" w:cs="Times New Roman"/>
          <w:sz w:val="24"/>
          <w:szCs w:val="24"/>
        </w:rPr>
        <w:t>Committee</w:t>
      </w:r>
      <w:r w:rsidR="00902250">
        <w:rPr>
          <w:rFonts w:ascii="Times New Roman" w:hAnsi="Times New Roman" w:cs="Times New Roman"/>
          <w:sz w:val="24"/>
          <w:szCs w:val="24"/>
        </w:rPr>
        <w:t xml:space="preserve"> of the constitution.  </w:t>
      </w:r>
    </w:p>
    <w:p w:rsidR="00902250" w:rsidRDefault="00902250" w:rsidP="00902250">
      <w:pPr>
        <w:widowControl w:val="0"/>
        <w:suppressAutoHyphens/>
        <w:ind w:firstLine="720"/>
        <w:rPr>
          <w:rFonts w:ascii="Times New Roman" w:hAnsi="Times New Roman" w:cs="Times New Roman"/>
          <w:sz w:val="24"/>
          <w:szCs w:val="24"/>
        </w:rPr>
      </w:pPr>
    </w:p>
    <w:p w:rsidR="002D27A3" w:rsidRPr="00500E9A" w:rsidRDefault="002D27A3" w:rsidP="00500E9A">
      <w:pPr>
        <w:ind w:left="1440" w:firstLine="720"/>
        <w:rPr>
          <w:rFonts w:ascii="Times New Roman" w:hAnsi="Times New Roman" w:cs="Times New Roman"/>
          <w:sz w:val="24"/>
          <w:szCs w:val="24"/>
        </w:rPr>
      </w:pPr>
      <w:r w:rsidRPr="00500E9A">
        <w:rPr>
          <w:rFonts w:ascii="Times New Roman" w:hAnsi="Times New Roman" w:cs="Times New Roman"/>
          <w:sz w:val="24"/>
          <w:szCs w:val="24"/>
        </w:rPr>
        <w:t>Michelle Batista left at this time.</w:t>
      </w:r>
    </w:p>
    <w:p w:rsidR="002D27A3" w:rsidRPr="008F33FF" w:rsidRDefault="002D27A3" w:rsidP="002D27A3">
      <w:pPr>
        <w:ind w:firstLine="709"/>
        <w:rPr>
          <w:rFonts w:ascii="Times New Roman" w:hAnsi="Times New Roman" w:cs="Times New Roman"/>
          <w:sz w:val="24"/>
          <w:szCs w:val="24"/>
        </w:rPr>
      </w:pPr>
    </w:p>
    <w:p w:rsidR="002D27A3" w:rsidRPr="008F33FF" w:rsidRDefault="003E5C53" w:rsidP="003E5C53">
      <w:pPr>
        <w:widowControl w:val="0"/>
        <w:suppressAutoHyphens/>
        <w:ind w:firstLine="2160"/>
        <w:rPr>
          <w:rFonts w:ascii="Times New Roman" w:hAnsi="Times New Roman" w:cs="Times New Roman"/>
          <w:sz w:val="24"/>
          <w:szCs w:val="24"/>
        </w:rPr>
      </w:pPr>
      <w:r>
        <w:rPr>
          <w:rFonts w:ascii="Times New Roman" w:hAnsi="Times New Roman" w:cs="Times New Roman"/>
          <w:sz w:val="24"/>
          <w:szCs w:val="24"/>
        </w:rPr>
        <w:t xml:space="preserve">The senators then voted to amend Article III, Section 7E,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2 </w:t>
      </w:r>
      <w:r w:rsidR="00902250">
        <w:rPr>
          <w:rFonts w:ascii="Times New Roman" w:hAnsi="Times New Roman" w:cs="Times New Roman"/>
          <w:sz w:val="24"/>
          <w:szCs w:val="24"/>
        </w:rPr>
        <w:t xml:space="preserve">of the constitution </w:t>
      </w:r>
      <w:r>
        <w:rPr>
          <w:rFonts w:ascii="Times New Roman" w:hAnsi="Times New Roman" w:cs="Times New Roman"/>
          <w:sz w:val="24"/>
          <w:szCs w:val="24"/>
        </w:rPr>
        <w:t xml:space="preserve">to state that a committee shall not consist of fewer than four members except by majority vote of the Executive Cabinet.  </w:t>
      </w:r>
    </w:p>
    <w:p w:rsidR="002D27A3" w:rsidRDefault="002D27A3" w:rsidP="002A222E">
      <w:pPr>
        <w:pStyle w:val="BodyTextIndent"/>
        <w:ind w:firstLine="0"/>
        <w:contextualSpacing/>
        <w:rPr>
          <w:szCs w:val="24"/>
        </w:rPr>
      </w:pPr>
    </w:p>
    <w:p w:rsidR="00B70B89" w:rsidRPr="008F33FF" w:rsidRDefault="00B70B89" w:rsidP="002A222E">
      <w:pPr>
        <w:pStyle w:val="BodyTextIndent"/>
        <w:ind w:firstLine="0"/>
        <w:contextualSpacing/>
        <w:rPr>
          <w:szCs w:val="24"/>
        </w:rPr>
      </w:pPr>
      <w:r w:rsidRPr="00B70B89">
        <w:rPr>
          <w:b/>
          <w:szCs w:val="24"/>
        </w:rPr>
        <w:t>Adjournment</w:t>
      </w:r>
      <w:r w:rsidR="001209DA">
        <w:rPr>
          <w:szCs w:val="24"/>
        </w:rPr>
        <w:t>:</w:t>
      </w:r>
      <w:r w:rsidR="001209DA">
        <w:rPr>
          <w:szCs w:val="24"/>
        </w:rPr>
        <w:tab/>
      </w:r>
      <w:r>
        <w:rPr>
          <w:szCs w:val="24"/>
        </w:rPr>
        <w:t>A.J. adjourned the meeting at 9:55 p.m.</w:t>
      </w:r>
    </w:p>
    <w:sectPr w:rsidR="00B70B89" w:rsidRPr="008F33F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3">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D6C9E"/>
    <w:multiLevelType w:val="hybridMultilevel"/>
    <w:tmpl w:val="5F6E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71E33"/>
    <w:multiLevelType w:val="hybridMultilevel"/>
    <w:tmpl w:val="9A3C935A"/>
    <w:lvl w:ilvl="0" w:tplc="848A089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F4D21"/>
    <w:multiLevelType w:val="hybridMultilevel"/>
    <w:tmpl w:val="62CC90BE"/>
    <w:lvl w:ilvl="0" w:tplc="E2D814E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847B4"/>
    <w:multiLevelType w:val="hybridMultilevel"/>
    <w:tmpl w:val="03B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4759A"/>
    <w:multiLevelType w:val="hybridMultilevel"/>
    <w:tmpl w:val="4F66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32EB6"/>
    <w:multiLevelType w:val="hybridMultilevel"/>
    <w:tmpl w:val="E704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24D4C"/>
    <w:multiLevelType w:val="hybridMultilevel"/>
    <w:tmpl w:val="8136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762FF"/>
    <w:multiLevelType w:val="hybridMultilevel"/>
    <w:tmpl w:val="2D66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17B95"/>
    <w:multiLevelType w:val="hybridMultilevel"/>
    <w:tmpl w:val="89E0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85C2A"/>
    <w:multiLevelType w:val="hybridMultilevel"/>
    <w:tmpl w:val="5434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7"/>
  </w:num>
  <w:num w:numId="5">
    <w:abstractNumId w:val="8"/>
  </w:num>
  <w:num w:numId="6">
    <w:abstractNumId w:val="11"/>
  </w:num>
  <w:num w:numId="7">
    <w:abstractNumId w:val="13"/>
  </w:num>
  <w:num w:numId="8">
    <w:abstractNumId w:val="10"/>
  </w:num>
  <w:num w:numId="9">
    <w:abstractNumId w:val="9"/>
  </w:num>
  <w:num w:numId="10">
    <w:abstractNumId w:val="17"/>
  </w:num>
  <w:num w:numId="11">
    <w:abstractNumId w:val="14"/>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55CE"/>
    <w:rsid w:val="000473FF"/>
    <w:rsid w:val="00057677"/>
    <w:rsid w:val="0005772D"/>
    <w:rsid w:val="00062CCA"/>
    <w:rsid w:val="00070987"/>
    <w:rsid w:val="0007263F"/>
    <w:rsid w:val="00072872"/>
    <w:rsid w:val="00072FAC"/>
    <w:rsid w:val="00073D3E"/>
    <w:rsid w:val="00076551"/>
    <w:rsid w:val="00081362"/>
    <w:rsid w:val="00085EC4"/>
    <w:rsid w:val="00094974"/>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06097"/>
    <w:rsid w:val="00110696"/>
    <w:rsid w:val="00110DDE"/>
    <w:rsid w:val="00117F86"/>
    <w:rsid w:val="001209DA"/>
    <w:rsid w:val="00122728"/>
    <w:rsid w:val="00123B62"/>
    <w:rsid w:val="001305CB"/>
    <w:rsid w:val="00133182"/>
    <w:rsid w:val="001343F4"/>
    <w:rsid w:val="00141535"/>
    <w:rsid w:val="00141768"/>
    <w:rsid w:val="00156121"/>
    <w:rsid w:val="001606E0"/>
    <w:rsid w:val="00161AC5"/>
    <w:rsid w:val="001647BD"/>
    <w:rsid w:val="00165B02"/>
    <w:rsid w:val="0017225F"/>
    <w:rsid w:val="00176B57"/>
    <w:rsid w:val="0017739E"/>
    <w:rsid w:val="0018104B"/>
    <w:rsid w:val="001835C3"/>
    <w:rsid w:val="00187F3A"/>
    <w:rsid w:val="001900C2"/>
    <w:rsid w:val="001961FD"/>
    <w:rsid w:val="00196444"/>
    <w:rsid w:val="001B027A"/>
    <w:rsid w:val="001B291D"/>
    <w:rsid w:val="001C0148"/>
    <w:rsid w:val="001C147C"/>
    <w:rsid w:val="001C19E4"/>
    <w:rsid w:val="001D0E59"/>
    <w:rsid w:val="001D7027"/>
    <w:rsid w:val="001D7AB9"/>
    <w:rsid w:val="001E0F0A"/>
    <w:rsid w:val="001E17F2"/>
    <w:rsid w:val="001E29F6"/>
    <w:rsid w:val="001E41CA"/>
    <w:rsid w:val="001E5CFE"/>
    <w:rsid w:val="001F0791"/>
    <w:rsid w:val="001F296D"/>
    <w:rsid w:val="00205766"/>
    <w:rsid w:val="00207ADE"/>
    <w:rsid w:val="002177E6"/>
    <w:rsid w:val="0022466C"/>
    <w:rsid w:val="00225395"/>
    <w:rsid w:val="002277D7"/>
    <w:rsid w:val="00230929"/>
    <w:rsid w:val="00237470"/>
    <w:rsid w:val="00244FD4"/>
    <w:rsid w:val="00250241"/>
    <w:rsid w:val="002569E6"/>
    <w:rsid w:val="00257414"/>
    <w:rsid w:val="00260ED5"/>
    <w:rsid w:val="00262548"/>
    <w:rsid w:val="00262C6E"/>
    <w:rsid w:val="0026551F"/>
    <w:rsid w:val="00265F15"/>
    <w:rsid w:val="002714D9"/>
    <w:rsid w:val="00271712"/>
    <w:rsid w:val="0028418F"/>
    <w:rsid w:val="00285ABC"/>
    <w:rsid w:val="002944FC"/>
    <w:rsid w:val="002A0DCE"/>
    <w:rsid w:val="002A222E"/>
    <w:rsid w:val="002A4732"/>
    <w:rsid w:val="002B1E27"/>
    <w:rsid w:val="002C0B78"/>
    <w:rsid w:val="002C2329"/>
    <w:rsid w:val="002C59A6"/>
    <w:rsid w:val="002C6BBB"/>
    <w:rsid w:val="002D27A3"/>
    <w:rsid w:val="002E236E"/>
    <w:rsid w:val="002F484F"/>
    <w:rsid w:val="00311642"/>
    <w:rsid w:val="0031172E"/>
    <w:rsid w:val="00313FD9"/>
    <w:rsid w:val="00325AF5"/>
    <w:rsid w:val="003426E1"/>
    <w:rsid w:val="00343023"/>
    <w:rsid w:val="00351CEF"/>
    <w:rsid w:val="00352300"/>
    <w:rsid w:val="00362CC5"/>
    <w:rsid w:val="00363C63"/>
    <w:rsid w:val="0036425B"/>
    <w:rsid w:val="0036485C"/>
    <w:rsid w:val="00365663"/>
    <w:rsid w:val="0036647E"/>
    <w:rsid w:val="003664F0"/>
    <w:rsid w:val="003675B2"/>
    <w:rsid w:val="003803CF"/>
    <w:rsid w:val="0038635D"/>
    <w:rsid w:val="00386A3A"/>
    <w:rsid w:val="00391C58"/>
    <w:rsid w:val="003961C1"/>
    <w:rsid w:val="003A6D18"/>
    <w:rsid w:val="003B49E8"/>
    <w:rsid w:val="003B4B20"/>
    <w:rsid w:val="003B78FC"/>
    <w:rsid w:val="003B7DCA"/>
    <w:rsid w:val="003C0CEE"/>
    <w:rsid w:val="003C2178"/>
    <w:rsid w:val="003C745A"/>
    <w:rsid w:val="003D1606"/>
    <w:rsid w:val="003D3EBD"/>
    <w:rsid w:val="003D7753"/>
    <w:rsid w:val="003E5C53"/>
    <w:rsid w:val="003F40E1"/>
    <w:rsid w:val="003F7451"/>
    <w:rsid w:val="004040C7"/>
    <w:rsid w:val="00410AF5"/>
    <w:rsid w:val="004154D5"/>
    <w:rsid w:val="00422496"/>
    <w:rsid w:val="00425843"/>
    <w:rsid w:val="004260A0"/>
    <w:rsid w:val="004267F3"/>
    <w:rsid w:val="00427125"/>
    <w:rsid w:val="0043688C"/>
    <w:rsid w:val="00441AB8"/>
    <w:rsid w:val="0044266F"/>
    <w:rsid w:val="004433BB"/>
    <w:rsid w:val="00444F2A"/>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2C7D"/>
    <w:rsid w:val="004948C4"/>
    <w:rsid w:val="00494D2B"/>
    <w:rsid w:val="004A12AC"/>
    <w:rsid w:val="004A36AD"/>
    <w:rsid w:val="004A5110"/>
    <w:rsid w:val="004B2111"/>
    <w:rsid w:val="004C0F4C"/>
    <w:rsid w:val="004C1B88"/>
    <w:rsid w:val="004C2709"/>
    <w:rsid w:val="004C4E93"/>
    <w:rsid w:val="004C6358"/>
    <w:rsid w:val="004C7C06"/>
    <w:rsid w:val="004D00AF"/>
    <w:rsid w:val="004D23A5"/>
    <w:rsid w:val="004D5040"/>
    <w:rsid w:val="004E7F73"/>
    <w:rsid w:val="004F65F0"/>
    <w:rsid w:val="00500E9A"/>
    <w:rsid w:val="005016F5"/>
    <w:rsid w:val="005029BA"/>
    <w:rsid w:val="00503A33"/>
    <w:rsid w:val="005146BB"/>
    <w:rsid w:val="00517D25"/>
    <w:rsid w:val="005264D5"/>
    <w:rsid w:val="005327C7"/>
    <w:rsid w:val="00533E1F"/>
    <w:rsid w:val="0053478A"/>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93CAD"/>
    <w:rsid w:val="005A030B"/>
    <w:rsid w:val="005A4DDF"/>
    <w:rsid w:val="005B19D2"/>
    <w:rsid w:val="005B42AE"/>
    <w:rsid w:val="005B6FB8"/>
    <w:rsid w:val="005C1EAC"/>
    <w:rsid w:val="005D7330"/>
    <w:rsid w:val="005E03F9"/>
    <w:rsid w:val="005E110F"/>
    <w:rsid w:val="005E7BCD"/>
    <w:rsid w:val="005F1870"/>
    <w:rsid w:val="005F27B4"/>
    <w:rsid w:val="005F607B"/>
    <w:rsid w:val="005F6427"/>
    <w:rsid w:val="00603E6D"/>
    <w:rsid w:val="00611A3D"/>
    <w:rsid w:val="00611BE5"/>
    <w:rsid w:val="006207F9"/>
    <w:rsid w:val="006211AB"/>
    <w:rsid w:val="006211B9"/>
    <w:rsid w:val="00622DD3"/>
    <w:rsid w:val="0063216D"/>
    <w:rsid w:val="00645E6F"/>
    <w:rsid w:val="00647BCA"/>
    <w:rsid w:val="00664CDA"/>
    <w:rsid w:val="00676F59"/>
    <w:rsid w:val="00677C18"/>
    <w:rsid w:val="006852AE"/>
    <w:rsid w:val="00693B08"/>
    <w:rsid w:val="006A227A"/>
    <w:rsid w:val="006A35FD"/>
    <w:rsid w:val="006A3E8B"/>
    <w:rsid w:val="006A7C73"/>
    <w:rsid w:val="006C2815"/>
    <w:rsid w:val="006C563E"/>
    <w:rsid w:val="006C6AC6"/>
    <w:rsid w:val="006D02E8"/>
    <w:rsid w:val="006D35EF"/>
    <w:rsid w:val="006D6F90"/>
    <w:rsid w:val="006E6540"/>
    <w:rsid w:val="007039C6"/>
    <w:rsid w:val="0071598F"/>
    <w:rsid w:val="00724D49"/>
    <w:rsid w:val="00732A95"/>
    <w:rsid w:val="00733B86"/>
    <w:rsid w:val="00733F35"/>
    <w:rsid w:val="00734466"/>
    <w:rsid w:val="007350C5"/>
    <w:rsid w:val="00740A62"/>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B2D36"/>
    <w:rsid w:val="007C2CE0"/>
    <w:rsid w:val="007C6C37"/>
    <w:rsid w:val="007D0023"/>
    <w:rsid w:val="007D2128"/>
    <w:rsid w:val="007D2B29"/>
    <w:rsid w:val="007D4401"/>
    <w:rsid w:val="007D6501"/>
    <w:rsid w:val="007D7EF9"/>
    <w:rsid w:val="007E0FFE"/>
    <w:rsid w:val="007E19A3"/>
    <w:rsid w:val="007E225C"/>
    <w:rsid w:val="007E4759"/>
    <w:rsid w:val="007E4F11"/>
    <w:rsid w:val="007E69D3"/>
    <w:rsid w:val="007F19CC"/>
    <w:rsid w:val="007F23ED"/>
    <w:rsid w:val="00802B59"/>
    <w:rsid w:val="00803303"/>
    <w:rsid w:val="00807138"/>
    <w:rsid w:val="00807662"/>
    <w:rsid w:val="00813F5C"/>
    <w:rsid w:val="008200B9"/>
    <w:rsid w:val="00820441"/>
    <w:rsid w:val="00824469"/>
    <w:rsid w:val="00824ED8"/>
    <w:rsid w:val="00827605"/>
    <w:rsid w:val="00827DF4"/>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77497"/>
    <w:rsid w:val="008804A2"/>
    <w:rsid w:val="0088101E"/>
    <w:rsid w:val="00887650"/>
    <w:rsid w:val="00887CE7"/>
    <w:rsid w:val="00890603"/>
    <w:rsid w:val="00896317"/>
    <w:rsid w:val="008978E9"/>
    <w:rsid w:val="008A3065"/>
    <w:rsid w:val="008B28C8"/>
    <w:rsid w:val="008B73F1"/>
    <w:rsid w:val="008C2D27"/>
    <w:rsid w:val="008D1ACE"/>
    <w:rsid w:val="008D1BF0"/>
    <w:rsid w:val="008D4B30"/>
    <w:rsid w:val="008D775D"/>
    <w:rsid w:val="008F3387"/>
    <w:rsid w:val="008F33FF"/>
    <w:rsid w:val="008F6C74"/>
    <w:rsid w:val="008F6ED7"/>
    <w:rsid w:val="008F7076"/>
    <w:rsid w:val="009003C7"/>
    <w:rsid w:val="00902250"/>
    <w:rsid w:val="0090457C"/>
    <w:rsid w:val="009066FE"/>
    <w:rsid w:val="009105D8"/>
    <w:rsid w:val="00912FBD"/>
    <w:rsid w:val="00916038"/>
    <w:rsid w:val="009164C8"/>
    <w:rsid w:val="009175AC"/>
    <w:rsid w:val="009270DE"/>
    <w:rsid w:val="009273E0"/>
    <w:rsid w:val="00942728"/>
    <w:rsid w:val="009473E0"/>
    <w:rsid w:val="00950512"/>
    <w:rsid w:val="00951628"/>
    <w:rsid w:val="00975B80"/>
    <w:rsid w:val="009819D8"/>
    <w:rsid w:val="00984120"/>
    <w:rsid w:val="00984125"/>
    <w:rsid w:val="00991980"/>
    <w:rsid w:val="00991FBF"/>
    <w:rsid w:val="00997D06"/>
    <w:rsid w:val="009B3751"/>
    <w:rsid w:val="009B6CC6"/>
    <w:rsid w:val="009B7826"/>
    <w:rsid w:val="009C0227"/>
    <w:rsid w:val="009C129A"/>
    <w:rsid w:val="009C3BE6"/>
    <w:rsid w:val="009D21A5"/>
    <w:rsid w:val="009D4F50"/>
    <w:rsid w:val="009D63D7"/>
    <w:rsid w:val="009E35B1"/>
    <w:rsid w:val="009F516D"/>
    <w:rsid w:val="009F7D34"/>
    <w:rsid w:val="00A0360F"/>
    <w:rsid w:val="00A04243"/>
    <w:rsid w:val="00A21F34"/>
    <w:rsid w:val="00A43101"/>
    <w:rsid w:val="00A44A6E"/>
    <w:rsid w:val="00A55E6F"/>
    <w:rsid w:val="00A6428A"/>
    <w:rsid w:val="00A668A9"/>
    <w:rsid w:val="00A70F51"/>
    <w:rsid w:val="00A7114A"/>
    <w:rsid w:val="00A901CA"/>
    <w:rsid w:val="00A908F8"/>
    <w:rsid w:val="00A93EE2"/>
    <w:rsid w:val="00A967CB"/>
    <w:rsid w:val="00AA5ADC"/>
    <w:rsid w:val="00AB23CF"/>
    <w:rsid w:val="00AB27C3"/>
    <w:rsid w:val="00AB7C99"/>
    <w:rsid w:val="00AC2550"/>
    <w:rsid w:val="00AF093D"/>
    <w:rsid w:val="00AF434A"/>
    <w:rsid w:val="00B0100F"/>
    <w:rsid w:val="00B057EB"/>
    <w:rsid w:val="00B1135D"/>
    <w:rsid w:val="00B1230E"/>
    <w:rsid w:val="00B17BB5"/>
    <w:rsid w:val="00B20C72"/>
    <w:rsid w:val="00B23583"/>
    <w:rsid w:val="00B25B73"/>
    <w:rsid w:val="00B27314"/>
    <w:rsid w:val="00B32BE6"/>
    <w:rsid w:val="00B35EBE"/>
    <w:rsid w:val="00B43994"/>
    <w:rsid w:val="00B47A5C"/>
    <w:rsid w:val="00B669F6"/>
    <w:rsid w:val="00B6743C"/>
    <w:rsid w:val="00B70371"/>
    <w:rsid w:val="00B70B89"/>
    <w:rsid w:val="00B70FDC"/>
    <w:rsid w:val="00B7690D"/>
    <w:rsid w:val="00B82D66"/>
    <w:rsid w:val="00B83831"/>
    <w:rsid w:val="00B84CCD"/>
    <w:rsid w:val="00B854FC"/>
    <w:rsid w:val="00B8729D"/>
    <w:rsid w:val="00BA1935"/>
    <w:rsid w:val="00BA6BF8"/>
    <w:rsid w:val="00BB1075"/>
    <w:rsid w:val="00BB2FA1"/>
    <w:rsid w:val="00BB3A60"/>
    <w:rsid w:val="00BB7535"/>
    <w:rsid w:val="00BB75ED"/>
    <w:rsid w:val="00BC16F6"/>
    <w:rsid w:val="00BC6DE4"/>
    <w:rsid w:val="00BE7BBF"/>
    <w:rsid w:val="00BF0B0F"/>
    <w:rsid w:val="00BF587B"/>
    <w:rsid w:val="00BF6359"/>
    <w:rsid w:val="00C03221"/>
    <w:rsid w:val="00C13328"/>
    <w:rsid w:val="00C142FE"/>
    <w:rsid w:val="00C15CC8"/>
    <w:rsid w:val="00C17B02"/>
    <w:rsid w:val="00C209A7"/>
    <w:rsid w:val="00C363D6"/>
    <w:rsid w:val="00C41088"/>
    <w:rsid w:val="00C43977"/>
    <w:rsid w:val="00C4449D"/>
    <w:rsid w:val="00C44936"/>
    <w:rsid w:val="00C51E3D"/>
    <w:rsid w:val="00C536BE"/>
    <w:rsid w:val="00C60269"/>
    <w:rsid w:val="00C60987"/>
    <w:rsid w:val="00C61A10"/>
    <w:rsid w:val="00C63DD4"/>
    <w:rsid w:val="00C70677"/>
    <w:rsid w:val="00C7321E"/>
    <w:rsid w:val="00C75100"/>
    <w:rsid w:val="00C97095"/>
    <w:rsid w:val="00CA38A5"/>
    <w:rsid w:val="00CC2CFF"/>
    <w:rsid w:val="00CC5FD3"/>
    <w:rsid w:val="00CC743D"/>
    <w:rsid w:val="00CD2FF3"/>
    <w:rsid w:val="00CD7969"/>
    <w:rsid w:val="00CE02FE"/>
    <w:rsid w:val="00CE7018"/>
    <w:rsid w:val="00CF41D9"/>
    <w:rsid w:val="00CF69B0"/>
    <w:rsid w:val="00D02FAF"/>
    <w:rsid w:val="00D0680B"/>
    <w:rsid w:val="00D14DD8"/>
    <w:rsid w:val="00D15B80"/>
    <w:rsid w:val="00D26DEA"/>
    <w:rsid w:val="00D33923"/>
    <w:rsid w:val="00D34CE7"/>
    <w:rsid w:val="00D460B6"/>
    <w:rsid w:val="00D46D42"/>
    <w:rsid w:val="00D551F1"/>
    <w:rsid w:val="00D71171"/>
    <w:rsid w:val="00D71C7F"/>
    <w:rsid w:val="00D73BAB"/>
    <w:rsid w:val="00D81C37"/>
    <w:rsid w:val="00D87457"/>
    <w:rsid w:val="00D9081A"/>
    <w:rsid w:val="00D92433"/>
    <w:rsid w:val="00D94F4C"/>
    <w:rsid w:val="00D95CF7"/>
    <w:rsid w:val="00DA1129"/>
    <w:rsid w:val="00DA24CB"/>
    <w:rsid w:val="00DA2ACA"/>
    <w:rsid w:val="00DA70F0"/>
    <w:rsid w:val="00DA7B1A"/>
    <w:rsid w:val="00DB5FC8"/>
    <w:rsid w:val="00DB7226"/>
    <w:rsid w:val="00DC29CD"/>
    <w:rsid w:val="00DC37B8"/>
    <w:rsid w:val="00DF03C1"/>
    <w:rsid w:val="00DF238A"/>
    <w:rsid w:val="00DF76D5"/>
    <w:rsid w:val="00E00E1F"/>
    <w:rsid w:val="00E04AF3"/>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C26E9"/>
    <w:rsid w:val="00ED1C45"/>
    <w:rsid w:val="00EF0123"/>
    <w:rsid w:val="00EF06EC"/>
    <w:rsid w:val="00EF5D68"/>
    <w:rsid w:val="00EF7784"/>
    <w:rsid w:val="00EF7B20"/>
    <w:rsid w:val="00EF7D36"/>
    <w:rsid w:val="00F027AD"/>
    <w:rsid w:val="00F06B5C"/>
    <w:rsid w:val="00F10072"/>
    <w:rsid w:val="00F13894"/>
    <w:rsid w:val="00F13D34"/>
    <w:rsid w:val="00F22368"/>
    <w:rsid w:val="00F22EC5"/>
    <w:rsid w:val="00F34B8C"/>
    <w:rsid w:val="00F4044E"/>
    <w:rsid w:val="00F5569F"/>
    <w:rsid w:val="00F56C08"/>
    <w:rsid w:val="00F63F5C"/>
    <w:rsid w:val="00F66A5D"/>
    <w:rsid w:val="00F72D65"/>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rsid w:val="00085EC4"/>
    <w:rPr>
      <w:rFonts w:ascii="Helvetica" w:eastAsia="ヒラギノ角ゴ Pro W3" w:hAnsi="Helvetica" w:cs="Times New Roman"/>
      <w:color w:val="000000"/>
      <w:sz w:val="24"/>
      <w:szCs w:val="20"/>
    </w:rPr>
  </w:style>
  <w:style w:type="character" w:customStyle="1" w:styleId="titletext">
    <w:name w:val="titletext"/>
    <w:basedOn w:val="DefaultParagraphFont"/>
    <w:rsid w:val="006211B9"/>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10</cp:revision>
  <cp:lastPrinted>2012-08-21T14:32:00Z</cp:lastPrinted>
  <dcterms:created xsi:type="dcterms:W3CDTF">2012-08-21T14:55:00Z</dcterms:created>
  <dcterms:modified xsi:type="dcterms:W3CDTF">2012-09-06T20:11:00Z</dcterms:modified>
</cp:coreProperties>
</file>